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CB51" w14:textId="77777777" w:rsidR="000009BA" w:rsidRDefault="000009BA" w:rsidP="000009BA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</w:t>
      </w:r>
    </w:p>
    <w:p w14:paraId="173DE1F5" w14:textId="77777777" w:rsidR="000009BA" w:rsidRDefault="000009BA" w:rsidP="000009BA">
      <w:pPr>
        <w:pStyle w:val="Tekstpodstawowy"/>
        <w:tabs>
          <w:tab w:val="right" w:pos="934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do SWZ</w:t>
      </w:r>
    </w:p>
    <w:p w14:paraId="3C122D53" w14:textId="77777777" w:rsidR="000009BA" w:rsidRDefault="000009BA" w:rsidP="000009BA">
      <w:pPr>
        <w:pStyle w:val="Tekstpodstawowy"/>
        <w:tabs>
          <w:tab w:val="right" w:pos="9348"/>
        </w:tabs>
        <w:spacing w:before="12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Opis przedmiotu zamówienia</w:t>
      </w:r>
    </w:p>
    <w:p w14:paraId="2061A145" w14:textId="77777777" w:rsidR="000009BA" w:rsidRDefault="000009BA" w:rsidP="000009BA">
      <w:pPr>
        <w:pStyle w:val="Tekstpodstawowy"/>
        <w:tabs>
          <w:tab w:val="right" w:pos="9348"/>
        </w:tabs>
        <w:spacing w:before="120"/>
        <w:jc w:val="both"/>
        <w:rPr>
          <w:rFonts w:ascii="Calibri" w:hAnsi="Calibri" w:cs="Calibri"/>
          <w:b/>
          <w:bCs/>
          <w:szCs w:val="24"/>
        </w:rPr>
      </w:pPr>
    </w:p>
    <w:p w14:paraId="5C749EEB" w14:textId="77777777" w:rsidR="000009BA" w:rsidRDefault="000009BA" w:rsidP="000009BA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Część I – MIĘSO I WYROBY WĘDLINIARSKIE</w:t>
      </w:r>
    </w:p>
    <w:tbl>
      <w:tblPr>
        <w:tblW w:w="10220" w:type="dxa"/>
        <w:tblCellSpacing w:w="0" w:type="dxa"/>
        <w:tblInd w:w="-101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3"/>
        <w:gridCol w:w="2503"/>
        <w:gridCol w:w="1624"/>
        <w:gridCol w:w="1701"/>
        <w:gridCol w:w="3969"/>
      </w:tblGrid>
      <w:tr w:rsidR="000009BA" w14:paraId="31133309" w14:textId="77777777" w:rsidTr="000009BA">
        <w:trPr>
          <w:trHeight w:val="855"/>
          <w:tblHeader/>
          <w:tblCellSpacing w:w="0" w:type="dxa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10188D3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LP.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2EAA5E6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Przedmiot Zamówienia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EEB3894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jm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E66ACE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Ilość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29C4BC2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Informacja o dostawie</w:t>
            </w:r>
          </w:p>
        </w:tc>
      </w:tr>
      <w:tr w:rsidR="000009BA" w14:paraId="1C526311" w14:textId="77777777" w:rsidTr="000009BA">
        <w:trPr>
          <w:trHeight w:val="90"/>
          <w:tblCellSpacing w:w="0" w:type="dxa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899A6C7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1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99FF736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2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8DBA112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CBEE9D5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31D765C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5</w:t>
            </w:r>
          </w:p>
        </w:tc>
      </w:tr>
      <w:tr w:rsidR="000009BA" w14:paraId="35EEDFD3" w14:textId="77777777" w:rsidTr="000009B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FAF4D22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32EE68C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SCHAB B/K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94F507D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2CFBE20" w14:textId="356ED967" w:rsidR="000009BA" w:rsidRDefault="007A27C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80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6BDAEFD" w14:textId="77777777" w:rsidR="000009BA" w:rsidRDefault="000009BA">
            <w:pP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ahoma" w:eastAsia="Lucida Sans Unicode" w:hAnsi="Tahoma"/>
                <w:kern w:val="2"/>
                <w:sz w:val="18"/>
                <w:szCs w:val="18"/>
                <w14:ligatures w14:val="standardContextual"/>
              </w:rPr>
              <w:t>wg zgłoszonego zapotrzebowania,                   w ciągu 2 dni od daty złożenia zamówienia, dostawa dwa razy w tygodniu tj. wtorek i piątek w godz. 8.00 – 14.00</w:t>
            </w:r>
          </w:p>
        </w:tc>
      </w:tr>
      <w:tr w:rsidR="000009BA" w14:paraId="01CC9681" w14:textId="77777777" w:rsidTr="000009B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80D792C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EE4675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KARKÓWKA 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B11B631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1875EC6" w14:textId="3B5BCA0B" w:rsidR="000009BA" w:rsidRDefault="007A27C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66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BE33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47B66BF6" w14:textId="77777777" w:rsidTr="000009B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0B67C9A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3.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3D6DA18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ŁOPATKAB/K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4799366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718913D" w14:textId="4708DE70" w:rsidR="000009BA" w:rsidRDefault="007A27C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74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9B30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48028D80" w14:textId="77777777" w:rsidTr="000009B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C5888F2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4.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B8A77D1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MIĘSO MIELONE GARMAŻERYJNE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A2366D6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B2D1EBF" w14:textId="64159AC2" w:rsidR="000009BA" w:rsidRDefault="007A27C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184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5ABB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66C91B84" w14:textId="77777777" w:rsidTr="000009B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4FB51FA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5.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8849B91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ŻEBERKA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250E8E8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5040751" w14:textId="2088BFA5" w:rsidR="000009BA" w:rsidRDefault="007A27C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6BCB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0050A835" w14:textId="77777777" w:rsidTr="000009B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C318FD0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6.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466F7E1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MIĘSO GULASZOWE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D4039FF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3FDBB83" w14:textId="0B86A6EB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75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5C30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0DA5A9F9" w14:textId="77777777" w:rsidTr="000009B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151BC04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7.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A6B93A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FLAKI WIEPRZOWE CIĘTE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21CAAC8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0D083C9" w14:textId="60541880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9AA6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16BE2362" w14:textId="77777777" w:rsidTr="000009B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767CDE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8.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7A10819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NOGI WIEPRZOWE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7C06A71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BC05634" w14:textId="4EAC455C" w:rsidR="000009BA" w:rsidRDefault="007A27C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EAF8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4539C95D" w14:textId="77777777" w:rsidTr="000009B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76020AC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9.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DD2378E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KOŚCI WIEPRZOWE OD SCHABU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4AA30F4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024EFD5" w14:textId="20AE781F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AD7F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01D38852" w14:textId="77777777" w:rsidTr="000009B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4EEC1A9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10.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688582B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KIEŁBASA BIAŁA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7AB596B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39211A6" w14:textId="48A8650A" w:rsidR="000009BA" w:rsidRDefault="007A27C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75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D47D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30738AD7" w14:textId="77777777" w:rsidTr="000009B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B215B27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11.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9B2A4D6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KIEŁBASA ŻYWIECKA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56A8308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23182DA" w14:textId="695CB25F" w:rsidR="000009BA" w:rsidRDefault="007A27C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C0D5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16CE2010" w14:textId="77777777" w:rsidTr="000009B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BA21D51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12.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4B83A4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KIEŁBASA POZNAŃSKA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0614E6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D5CB22B" w14:textId="47DEE516" w:rsidR="000009BA" w:rsidRDefault="007A27C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88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E3C8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04D7503D" w14:textId="77777777" w:rsidTr="000009B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CB0C653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13.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4B5470E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KIEŁBASA KRAKOWSKA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973A2F3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43F2D54" w14:textId="4B121179" w:rsidR="000009BA" w:rsidRDefault="007A27C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BC51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073E3E41" w14:textId="77777777" w:rsidTr="000009B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32DDB59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14.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144BF19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KIEŁBASA ŚLĄSKA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563ECC9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57FB888" w14:textId="2EBA1D0B" w:rsidR="000009BA" w:rsidRDefault="007A27C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86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0742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12391EE1" w14:textId="77777777" w:rsidTr="000009B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9E6FDD4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15.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DA4B364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KIEŁBASA ZWYCZAJNA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282C318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83394D" w14:textId="4D6AF2BB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7</w:t>
            </w:r>
            <w:r w:rsidR="007A27C7"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00AE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70A4E53A" w14:textId="77777777" w:rsidTr="000009B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4626765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16.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E25565F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KIEŁBASA SZYNKOWA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96F5BB2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01D85B3" w14:textId="53B45A23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10</w:t>
            </w:r>
            <w:r w:rsidR="007A27C7"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C2D4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2214A5B6" w14:textId="77777777" w:rsidTr="000009B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0FAE2B8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17.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3D84C64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KIEŁBASA JUHASA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BF75DDE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BD8BBD8" w14:textId="1985961D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82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136A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364C691A" w14:textId="77777777" w:rsidTr="000009B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25EAEF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18.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2B28A50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KIEŁBASA SUDECKA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670D2BA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150F97D" w14:textId="286AD791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6</w:t>
            </w:r>
            <w:r w:rsidR="007A27C7"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DCF5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54680EC7" w14:textId="77777777" w:rsidTr="000009B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C68D9B9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lastRenderedPageBreak/>
              <w:t>19.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D75486D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PARÓWKA GRUBA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685C9C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9B58C6F" w14:textId="7BA5E4A4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</w:t>
            </w:r>
            <w:r w:rsidR="007A27C7"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6E44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186FE613" w14:textId="77777777" w:rsidTr="000009B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70BCDAC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20.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ADE101B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PARÓWKA CIENKA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1CC6BC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F00D57E" w14:textId="4F610985" w:rsidR="000009BA" w:rsidRDefault="007A27C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70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0948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7C61B31F" w14:textId="77777777" w:rsidTr="000009B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7DA355B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21.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93D9E5B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MORTADELA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BF0C8AC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F4F507E" w14:textId="6DA60CE6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BBBA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1BF6F7F5" w14:textId="77777777" w:rsidTr="000009B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B21A353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22.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48372C1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METKA CEBULOWA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1D63A85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28FC314" w14:textId="2F21E095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75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AA09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7E048E0C" w14:textId="77777777" w:rsidTr="000009B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C933FED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23.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80863B4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SZYNKA GOTOWANA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4E5CCEE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EF38674" w14:textId="03FBCCA0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9</w:t>
            </w:r>
            <w:r w:rsidR="007A27C7"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C842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33B7B3F8" w14:textId="77777777" w:rsidTr="000009B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FCA6F27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24.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416EA55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BALERON GOTOWANY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E289D70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72CB45E" w14:textId="42E1D7AF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5C74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279D7879" w14:textId="77777777" w:rsidTr="000009B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980052A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25.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F52EE75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PRZYSMAK MARYNARZA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B92BBF3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7410AA7" w14:textId="2DF9C2A4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86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29D68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4136331E" w14:textId="77777777" w:rsidTr="000009B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F237DB1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26.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F99D0EE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BOCZEK WĘDZONY SUROWY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AF12E4C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18A12EC" w14:textId="24E0FA32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8</w:t>
            </w:r>
            <w:r w:rsidR="007A27C7"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9E34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3F761D93" w14:textId="77777777" w:rsidTr="000009B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753D40C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27.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5FABB82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SZYNKA W GALARECIE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EF83A53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3E262A9" w14:textId="5771527C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C570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62A492EA" w14:textId="77777777" w:rsidTr="000009B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159599C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28.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BCF7AE8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PASZTET ZAPIEKANY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1AAE9D3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4D931CC" w14:textId="768018F4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398C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3D03A79E" w14:textId="77777777" w:rsidTr="000009B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EA4F9CA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29.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A0FB1F7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WĄTROBIANKA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72B4D09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337394B" w14:textId="05F7253C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3</w:t>
            </w:r>
            <w:r w:rsidR="007A27C7"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E915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5A8F1E73" w14:textId="77777777" w:rsidTr="000009B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421BD5" w14:textId="77777777" w:rsidR="000009BA" w:rsidRDefault="000009BA">
            <w:pPr>
              <w:suppressAutoHyphens w:val="0"/>
              <w:spacing w:before="100" w:beforeAutospacing="1" w:after="142" w:line="120" w:lineRule="atLeast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30.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332A681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PASZTET WĘDZONY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92A5A76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8DD322B" w14:textId="1E557898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522C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2544134E" w14:textId="77777777" w:rsidTr="000009B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F901205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31.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5102768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KASZANKA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C46F3D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5EC4250" w14:textId="433308EC" w:rsidR="000009BA" w:rsidRDefault="007A27C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80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D805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3DE4A4EC" w14:textId="77777777" w:rsidTr="000009B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FA568DC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32.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7B48B60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SALCESON WŁOSKI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453B857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AD3D2F9" w14:textId="11C2A77D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55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6D8E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48FF60A3" w14:textId="77777777" w:rsidTr="000009BA">
        <w:trPr>
          <w:trHeight w:val="135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797BE64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33.</w:t>
            </w:r>
          </w:p>
        </w:tc>
        <w:tc>
          <w:tcPr>
            <w:tcW w:w="2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36FAED5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SMALEC</w:t>
            </w:r>
          </w:p>
        </w:tc>
        <w:tc>
          <w:tcPr>
            <w:tcW w:w="1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931D89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CE0E9C8" w14:textId="62B52E30" w:rsidR="000009BA" w:rsidRDefault="007A27C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95C4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</w:tbl>
    <w:p w14:paraId="082B1E4A" w14:textId="77777777" w:rsidR="000009BA" w:rsidRDefault="000009BA" w:rsidP="000009BA">
      <w:pPr>
        <w:suppressAutoHyphens w:val="0"/>
        <w:spacing w:before="119" w:line="360" w:lineRule="auto"/>
        <w:rPr>
          <w:rFonts w:ascii="Calibri" w:hAnsi="Calibri" w:cs="Calibri"/>
          <w:sz w:val="20"/>
          <w:szCs w:val="20"/>
          <w:lang w:eastAsia="pl-PL"/>
        </w:rPr>
      </w:pPr>
    </w:p>
    <w:p w14:paraId="7935C4E3" w14:textId="77777777" w:rsidR="000009BA" w:rsidRDefault="000009BA" w:rsidP="000009BA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Część II – DRÓB</w:t>
      </w:r>
    </w:p>
    <w:tbl>
      <w:tblPr>
        <w:tblW w:w="10335" w:type="dxa"/>
        <w:tblCellSpacing w:w="0" w:type="dxa"/>
        <w:tblInd w:w="-112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7"/>
        <w:gridCol w:w="2738"/>
        <w:gridCol w:w="1559"/>
        <w:gridCol w:w="1701"/>
        <w:gridCol w:w="3970"/>
      </w:tblGrid>
      <w:tr w:rsidR="000009BA" w14:paraId="4D5DAB8D" w14:textId="77777777" w:rsidTr="000009BA">
        <w:trPr>
          <w:trHeight w:val="855"/>
          <w:tblHeader/>
          <w:tblCellSpacing w:w="0" w:type="dxa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ECF27A9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LP.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C314727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Przedmiot Zamówienia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98364F4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jm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0C4D0EA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Ilość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98F668B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Informacja o dostawie</w:t>
            </w:r>
          </w:p>
        </w:tc>
      </w:tr>
      <w:tr w:rsidR="000009BA" w14:paraId="118909FF" w14:textId="77777777" w:rsidTr="000009BA">
        <w:trPr>
          <w:trHeight w:val="90"/>
          <w:tblCellSpacing w:w="0" w:type="dxa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D8B1DE3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1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D0642E3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440EBDB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9A53840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26BEDA7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5</w:t>
            </w:r>
          </w:p>
        </w:tc>
      </w:tr>
      <w:tr w:rsidR="000009BA" w14:paraId="2B4C27EC" w14:textId="77777777" w:rsidTr="000009BA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1512572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1.</w:t>
            </w:r>
          </w:p>
        </w:tc>
        <w:tc>
          <w:tcPr>
            <w:tcW w:w="27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1166DE4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FILET Z PIERSI KURCZAKA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48297BF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1046502" w14:textId="7A37225F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70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0A3E9C7" w14:textId="77777777" w:rsidR="000009BA" w:rsidRDefault="000009BA">
            <w:pPr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Tahoma" w:eastAsia="Lucida Sans Unicode" w:hAnsi="Tahoma"/>
                <w:kern w:val="2"/>
                <w:sz w:val="18"/>
                <w:szCs w:val="18"/>
                <w14:ligatures w14:val="standardContextual"/>
              </w:rPr>
              <w:t>wg zgłoszonego zapotrzebowania,                   w ciągu 2 dni od daty złożenia zamówienia,    raz w tygodniu tj. w piątek w godz. 8.00 – 14.00</w:t>
            </w:r>
          </w:p>
        </w:tc>
      </w:tr>
      <w:tr w:rsidR="000009BA" w14:paraId="68DC17D9" w14:textId="77777777" w:rsidTr="000009BA">
        <w:trPr>
          <w:trHeight w:val="12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3A45E28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2.</w:t>
            </w:r>
          </w:p>
        </w:tc>
        <w:tc>
          <w:tcPr>
            <w:tcW w:w="273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3BCE634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NOGA Z KURCZAKA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0D84DE4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3102C2" w14:textId="59707261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150</w:t>
            </w:r>
          </w:p>
        </w:tc>
        <w:tc>
          <w:tcPr>
            <w:tcW w:w="39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443D1FF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</w:p>
        </w:tc>
      </w:tr>
      <w:tr w:rsidR="000009BA" w14:paraId="14926270" w14:textId="77777777" w:rsidTr="000009BA">
        <w:trPr>
          <w:trHeight w:val="120"/>
          <w:tblCellSpacing w:w="0" w:type="dxa"/>
        </w:trPr>
        <w:tc>
          <w:tcPr>
            <w:tcW w:w="3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E8BD58B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3.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58C1D0C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WATRÓBKA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B43303F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B9EC764" w14:textId="49E41AA2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40</w:t>
            </w:r>
          </w:p>
        </w:tc>
        <w:tc>
          <w:tcPr>
            <w:tcW w:w="39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5540D63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</w:p>
        </w:tc>
      </w:tr>
      <w:tr w:rsidR="000009BA" w14:paraId="6068D74F" w14:textId="77777777" w:rsidTr="000009BA">
        <w:trPr>
          <w:trHeight w:val="12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D72380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4.</w:t>
            </w:r>
          </w:p>
        </w:tc>
        <w:tc>
          <w:tcPr>
            <w:tcW w:w="27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79C3E9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PORCJE ROSOŁOWE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05D9664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15F3E83" w14:textId="03B96A1F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6</w:t>
            </w:r>
            <w:r w:rsidR="007A27C7"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7</w:t>
            </w:r>
          </w:p>
        </w:tc>
        <w:tc>
          <w:tcPr>
            <w:tcW w:w="39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DEE0CAA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</w:p>
        </w:tc>
      </w:tr>
    </w:tbl>
    <w:p w14:paraId="3118CDCA" w14:textId="77777777" w:rsidR="000009BA" w:rsidRDefault="000009BA" w:rsidP="000009BA">
      <w:pPr>
        <w:suppressAutoHyphens w:val="0"/>
        <w:spacing w:before="119" w:line="360" w:lineRule="auto"/>
        <w:rPr>
          <w:rFonts w:ascii="Calibri" w:hAnsi="Calibri" w:cs="Calibri"/>
          <w:sz w:val="20"/>
          <w:szCs w:val="20"/>
          <w:lang w:eastAsia="pl-PL"/>
        </w:rPr>
      </w:pPr>
    </w:p>
    <w:p w14:paraId="1F9B7AED" w14:textId="77777777" w:rsidR="000009BA" w:rsidRDefault="000009BA" w:rsidP="000009BA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Część  III – RYBY</w:t>
      </w:r>
    </w:p>
    <w:tbl>
      <w:tblPr>
        <w:tblW w:w="10333" w:type="dxa"/>
        <w:tblCellSpacing w:w="0" w:type="dxa"/>
        <w:tblInd w:w="-112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2595"/>
        <w:gridCol w:w="1559"/>
        <w:gridCol w:w="1701"/>
        <w:gridCol w:w="3969"/>
      </w:tblGrid>
      <w:tr w:rsidR="000009BA" w14:paraId="329EB96C" w14:textId="77777777" w:rsidTr="000009BA">
        <w:trPr>
          <w:trHeight w:val="855"/>
          <w:tblHeader/>
          <w:tblCellSpacing w:w="0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AC7A6F2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LP.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85C6B61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Przedmiot Zamówienia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C903D6F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jm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49192F4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Ilość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FBF8D5B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Informacja o dostawie</w:t>
            </w:r>
          </w:p>
        </w:tc>
      </w:tr>
      <w:tr w:rsidR="000009BA" w14:paraId="726AF2F7" w14:textId="77777777" w:rsidTr="000009BA">
        <w:trPr>
          <w:trHeight w:val="90"/>
          <w:tblCellSpacing w:w="0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E3C2427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1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4439D52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0F732A0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65DE3D0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AF98B8A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5</w:t>
            </w:r>
          </w:p>
        </w:tc>
      </w:tr>
      <w:tr w:rsidR="000009BA" w14:paraId="014A74B2" w14:textId="77777777" w:rsidTr="000009BA">
        <w:trPr>
          <w:trHeight w:val="135"/>
          <w:tblCellSpacing w:w="0" w:type="dxa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BF7D2AA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D596AA5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PŁATY ŚLEDZIOWE OP. 4 KG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A5D2032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op.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1A8F95A" w14:textId="628527F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6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A72CDB5" w14:textId="77777777" w:rsidR="000009BA" w:rsidRDefault="000009BA">
            <w:pPr>
              <w:pStyle w:val="Standard"/>
              <w:rPr>
                <w:rFonts w:ascii="Tahoma" w:eastAsia="Lucida Sans Unicode" w:hAnsi="Tahoma"/>
                <w:sz w:val="18"/>
                <w:szCs w:val="18"/>
                <w14:ligatures w14:val="standardContextual"/>
              </w:rPr>
            </w:pPr>
            <w:r>
              <w:rPr>
                <w:rFonts w:ascii="Tahoma" w:eastAsia="Lucida Sans Unicode" w:hAnsi="Tahoma"/>
                <w:sz w:val="18"/>
                <w:szCs w:val="18"/>
                <w14:ligatures w14:val="standardContextual"/>
              </w:rPr>
              <w:t>wg zgłoszonego zapotrzebowania,                     w ciągu 2 dni od daty złożenia zamówienia,    raz w tygodniu tj. w czwartek w godz. 8.00 – 14.00</w:t>
            </w:r>
          </w:p>
        </w:tc>
      </w:tr>
      <w:tr w:rsidR="000009BA" w14:paraId="6B955F55" w14:textId="77777777" w:rsidTr="000009BA">
        <w:trPr>
          <w:trHeight w:val="135"/>
          <w:tblCellSpacing w:w="0" w:type="dxa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06B7F46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6FE5328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MAKRELA WĘDZONA OP. 3 KG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C909BF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op.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C87CF3C" w14:textId="266443B1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1260B89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67344C39" w14:textId="77777777" w:rsidTr="000009BA">
        <w:trPr>
          <w:trHeight w:val="135"/>
          <w:tblCellSpacing w:w="0" w:type="dxa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C77348A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3.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4278B4A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KONSERWA RYBNA W POMIDORACH OP. 300 G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C178B12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op.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E3F0EAE" w14:textId="0D2DC860" w:rsidR="000009BA" w:rsidRDefault="007A27C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108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422D439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55881750" w14:textId="77777777" w:rsidTr="000009BA">
        <w:trPr>
          <w:trHeight w:val="135"/>
          <w:tblCellSpacing w:w="0" w:type="dxa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C5D056A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4.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7A5A41F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FILETRYBNY DO SMAŻENIA MIRUNA OP.6,8 KG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89639B1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op.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62FFBAB" w14:textId="696E1F32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9D683B9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3ACE1096" w14:textId="77777777" w:rsidTr="000009BA">
        <w:trPr>
          <w:trHeight w:val="135"/>
          <w:tblCellSpacing w:w="0" w:type="dxa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0F3405C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5.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EF903A1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SAŁATKA ŚLEDZIOWA OP. 3 KG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20D1B24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op.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BD72466" w14:textId="12D868B5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79C1B3E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0345C584" w14:textId="77777777" w:rsidTr="000009BA">
        <w:trPr>
          <w:trHeight w:val="65"/>
          <w:tblCellSpacing w:w="0" w:type="dxa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E5F1619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6.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0DF7B1F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PAPRYKARZ SZCZECIŃSKI</w:t>
            </w: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br/>
            </w:r>
            <w:r>
              <w:rPr>
                <w:rFonts w:ascii="Calibri" w:hAnsi="Calibri" w:cs="Calibri"/>
                <w:color w:val="000000"/>
                <w:kern w:val="2"/>
                <w:lang w:eastAsia="pl-PL"/>
                <w14:ligatures w14:val="standardContextual"/>
              </w:rPr>
              <w:t>300G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8833D63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op.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D6D2CF" w14:textId="0F169FD0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90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56232DA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</w:tbl>
    <w:p w14:paraId="26B71725" w14:textId="77777777" w:rsidR="000009BA" w:rsidRDefault="000009BA" w:rsidP="000009BA">
      <w:p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58FFB724" w14:textId="77777777" w:rsidR="000009BA" w:rsidRDefault="000009BA" w:rsidP="000009BA">
      <w:p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6521C29B" w14:textId="77777777" w:rsidR="000009BA" w:rsidRDefault="000009BA" w:rsidP="000009BA">
      <w:pPr>
        <w:tabs>
          <w:tab w:val="left" w:pos="0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Część IV – PIECZYWO I WYROBY CUKIERNICZE</w:t>
      </w:r>
    </w:p>
    <w:tbl>
      <w:tblPr>
        <w:tblpPr w:leftFromText="141" w:rightFromText="141" w:bottomFromText="160" w:vertAnchor="text" w:horzAnchor="margin" w:tblpXSpec="center" w:tblpY="198"/>
        <w:tblW w:w="10198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9"/>
        <w:gridCol w:w="2127"/>
        <w:gridCol w:w="1417"/>
        <w:gridCol w:w="1843"/>
        <w:gridCol w:w="4252"/>
      </w:tblGrid>
      <w:tr w:rsidR="000009BA" w14:paraId="13AB3244" w14:textId="77777777" w:rsidTr="000009BA">
        <w:trPr>
          <w:trHeight w:val="855"/>
          <w:tblHeader/>
          <w:tblCellSpacing w:w="0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B33AF0A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LP.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8CF00B3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Przedmiot Zamówienia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85ACCB5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jm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E6C3B5A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Ilość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92DF8B7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Informacja o dostawie</w:t>
            </w:r>
          </w:p>
        </w:tc>
      </w:tr>
      <w:tr w:rsidR="000009BA" w14:paraId="7922836E" w14:textId="77777777" w:rsidTr="000009BA">
        <w:trPr>
          <w:trHeight w:val="90"/>
          <w:tblCellSpacing w:w="0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9B40D82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B76ED8B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C83EBFA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C00A0AD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F20D1EF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5</w:t>
            </w:r>
          </w:p>
        </w:tc>
      </w:tr>
      <w:tr w:rsidR="000009BA" w14:paraId="0EDD4E26" w14:textId="77777777" w:rsidTr="000009BA">
        <w:trPr>
          <w:trHeight w:val="135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C190959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1.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8874E0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CHLEB ZWYKŁY KROJONY 1 KG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8F86B2D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D3460DC" w14:textId="154599E6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1044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D74A4A6" w14:textId="77777777" w:rsidR="000009BA" w:rsidRDefault="000009BA">
            <w:pP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ahoma" w:eastAsia="Lucida Sans Unicode" w:hAnsi="Tahoma"/>
                <w:kern w:val="2"/>
                <w:sz w:val="18"/>
                <w:szCs w:val="18"/>
                <w14:ligatures w14:val="standardContextual"/>
              </w:rPr>
              <w:t>wg zgłoszonego zapotrzebowania,                        w ciągu 2 dni od daty złożenia zamówienia,        trzy razy w tygodniu tj. w poniedziałek, środę i piątek w godz. 6.00 – 7.00</w:t>
            </w:r>
          </w:p>
        </w:tc>
      </w:tr>
      <w:tr w:rsidR="000009BA" w14:paraId="0426B9DD" w14:textId="77777777" w:rsidTr="000009BA">
        <w:trPr>
          <w:trHeight w:val="135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B0BB31D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2.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AE338EC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CHLEB ŚNIADANIOWY O,4 KG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A0BAA53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C91FDE8" w14:textId="18066FE0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11</w:t>
            </w:r>
            <w:r w:rsidR="007A27C7"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90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7C67943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2917DD2D" w14:textId="77777777" w:rsidTr="000009BA">
        <w:trPr>
          <w:trHeight w:val="135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CB50171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3. 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0521B2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CHLEB RAZOWY 0,4 KG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AEA74BF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F8D7703" w14:textId="129010A6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11B8DB3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28DBC903" w14:textId="77777777" w:rsidTr="000009BA">
        <w:trPr>
          <w:trHeight w:val="135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38CD653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4.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D06F2DD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CHLEB CIEMNY ŻYTNI 0,4 KG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9FD16B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431B423" w14:textId="3B7C1DFC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800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1D87A62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135BA04A" w14:textId="77777777" w:rsidTr="000009BA">
        <w:trPr>
          <w:trHeight w:val="135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2BB2F8A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21B847F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BUŁKI MAŁE 50G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4B6BAED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12DF82E" w14:textId="26E5F866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2450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B96CDA2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79222B07" w14:textId="77777777" w:rsidTr="000009BA">
        <w:trPr>
          <w:trHeight w:val="135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D20E1AB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6.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17E2C19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Sernik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6E7FCA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A2957E0" w14:textId="7A5AC909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F1D1101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410B97EA" w14:textId="77777777" w:rsidTr="000009BA">
        <w:trPr>
          <w:trHeight w:val="135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B509AD0" w14:textId="1DC26A85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7.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4FCA25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Jabłecznik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60ACA34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6FC01C9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CDD4E24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7A27C7" w14:paraId="0BF7C5A1" w14:textId="77777777" w:rsidTr="000009BA">
        <w:trPr>
          <w:trHeight w:val="135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5C59EF6C" w14:textId="3D889643" w:rsidR="007A27C7" w:rsidRDefault="007A27C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0142F3AE" w14:textId="4B14AB3A" w:rsidR="007A27C7" w:rsidRDefault="007A27C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Babka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008B0DD7" w14:textId="704CAB06" w:rsidR="007A27C7" w:rsidRDefault="007A27C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719EAA59" w14:textId="585BEDC4" w:rsidR="007A27C7" w:rsidRDefault="007A27C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EFA1B57" w14:textId="77777777" w:rsidR="007A27C7" w:rsidRDefault="007A27C7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7A27C7" w14:paraId="4F937B35" w14:textId="77777777" w:rsidTr="000009BA">
        <w:trPr>
          <w:trHeight w:val="135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54C57749" w14:textId="28F3410C" w:rsidR="007A27C7" w:rsidRDefault="007A27C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9.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367E1E03" w14:textId="3DFD5133" w:rsidR="007A27C7" w:rsidRDefault="007A27C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Ciasto WZ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1F52218C" w14:textId="18ED099D" w:rsidR="007A27C7" w:rsidRDefault="007A27C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2CDDC423" w14:textId="1FFCFDE5" w:rsidR="007A27C7" w:rsidRDefault="007A27C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2BA491B" w14:textId="77777777" w:rsidR="007A27C7" w:rsidRDefault="007A27C7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7A27C7" w14:paraId="384A375B" w14:textId="77777777" w:rsidTr="000009BA">
        <w:trPr>
          <w:trHeight w:val="135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7F88158E" w14:textId="4E83110E" w:rsidR="007A27C7" w:rsidRDefault="007A27C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10.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22AFF1A2" w14:textId="400D3FC4" w:rsidR="007A27C7" w:rsidRDefault="007A27C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Ciasto cappucino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52D58FDE" w14:textId="5106C0B1" w:rsidR="007A27C7" w:rsidRDefault="007A27C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5FD2471" w14:textId="2DA6947B" w:rsidR="007A27C7" w:rsidRDefault="007A27C7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B6BF95D" w14:textId="77777777" w:rsidR="007A27C7" w:rsidRDefault="007A27C7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517C2E" w14:paraId="5431C66C" w14:textId="77777777" w:rsidTr="000009BA">
        <w:trPr>
          <w:trHeight w:val="135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19171F61" w14:textId="59A834B9" w:rsidR="00517C2E" w:rsidRDefault="00517C2E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11.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271B8064" w14:textId="58A00CBC" w:rsidR="00517C2E" w:rsidRDefault="00517C2E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Ciasto Camargo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5193FFD" w14:textId="430F22A1" w:rsidR="00517C2E" w:rsidRDefault="00517C2E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14B8A794" w14:textId="22FF4A74" w:rsidR="00517C2E" w:rsidRDefault="00517C2E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B018401" w14:textId="77777777" w:rsidR="00517C2E" w:rsidRDefault="00517C2E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353680A6" w14:textId="77777777" w:rsidTr="000009BA">
        <w:trPr>
          <w:trHeight w:val="135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C6BC5FB" w14:textId="3DB216EE" w:rsidR="000009BA" w:rsidRDefault="00517C2E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12</w:t>
            </w:r>
            <w:r w:rsidR="000009BA"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96DF09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Tort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FF74698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C5C0577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14A94AD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0F68FEBD" w14:textId="77777777" w:rsidTr="000009BA">
        <w:trPr>
          <w:trHeight w:val="135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6F224F1" w14:textId="4218F45E" w:rsidR="000009BA" w:rsidRDefault="00517C2E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13</w:t>
            </w:r>
            <w:r w:rsidR="000009BA"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27FF3B7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PĄCZKI ZWYKŁE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1B575DE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9779CF1" w14:textId="5697676E" w:rsidR="000009BA" w:rsidRDefault="00517C2E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160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CCC947B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517C2E" w14:paraId="0E1BFA16" w14:textId="77777777" w:rsidTr="000009BA">
        <w:trPr>
          <w:trHeight w:val="135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B713AF4" w14:textId="168507C0" w:rsidR="00517C2E" w:rsidRDefault="00517C2E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14.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71EF876B" w14:textId="7D925156" w:rsidR="00517C2E" w:rsidRDefault="00517C2E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DROŻDŻÓWKA MAŁA   50 G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0D2AF98D" w14:textId="459629AC" w:rsidR="00517C2E" w:rsidRDefault="00517C2E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44B45C6E" w14:textId="2FD24ECD" w:rsidR="00517C2E" w:rsidRDefault="00517C2E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160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64AC95E" w14:textId="77777777" w:rsidR="00517C2E" w:rsidRDefault="00517C2E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59F8E4C8" w14:textId="77777777" w:rsidTr="000009BA">
        <w:trPr>
          <w:trHeight w:val="135"/>
          <w:tblCellSpacing w:w="0" w:type="dxa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A015A26" w14:textId="498D5661" w:rsidR="000009BA" w:rsidRDefault="00517C2E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15</w:t>
            </w:r>
            <w:r w:rsidR="000009BA"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0EC3434" w14:textId="08C3675B" w:rsidR="000009BA" w:rsidRDefault="00517C2E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Ciepłe lody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09B84E8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946A634" w14:textId="3BC35120" w:rsidR="000009BA" w:rsidRDefault="00517C2E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662DE59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</w:tbl>
    <w:p w14:paraId="5E3E7F65" w14:textId="77777777" w:rsidR="000009BA" w:rsidRDefault="000009BA" w:rsidP="000009BA">
      <w:p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1EAA2B12" w14:textId="77777777" w:rsidR="000009BA" w:rsidRDefault="000009BA" w:rsidP="000009BA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Część V – MLEKO ŚWIEŻE, ŚMIETANA, KEFIR</w:t>
      </w:r>
    </w:p>
    <w:tbl>
      <w:tblPr>
        <w:tblW w:w="10348" w:type="dxa"/>
        <w:tblCellSpacing w:w="0" w:type="dxa"/>
        <w:tblInd w:w="-709" w:type="dxa"/>
        <w:tblBorders>
          <w:bottom w:val="single" w:sz="4" w:space="0" w:color="auto"/>
          <w:insideH w:val="single" w:sz="6" w:space="0" w:color="000000"/>
          <w:insideV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1417"/>
        <w:gridCol w:w="1843"/>
        <w:gridCol w:w="4252"/>
      </w:tblGrid>
      <w:tr w:rsidR="000009BA" w14:paraId="4F6AB288" w14:textId="77777777" w:rsidTr="000009BA">
        <w:trPr>
          <w:trHeight w:val="855"/>
          <w:tblHeader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143222B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78269D2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122587C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jm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A95F0F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Ilość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5B081A7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Informacja o dostawie</w:t>
            </w:r>
          </w:p>
        </w:tc>
      </w:tr>
      <w:tr w:rsidR="000009BA" w14:paraId="689654C4" w14:textId="77777777" w:rsidTr="000009BA">
        <w:trPr>
          <w:trHeight w:val="9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B4FD8E2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14028E6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56DCE62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0933C61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B800040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5</w:t>
            </w:r>
          </w:p>
        </w:tc>
      </w:tr>
      <w:tr w:rsidR="000009BA" w14:paraId="5CB6BB8F" w14:textId="77777777" w:rsidTr="000009BA">
        <w:trPr>
          <w:trHeight w:val="13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A3ECD69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65B3460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MLEKO 3,2%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3F50AAF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  <w:t>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AA7C42D" w14:textId="03B86855" w:rsidR="000009BA" w:rsidRDefault="00FD323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3010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11DBBB4" w14:textId="77777777" w:rsidR="000009BA" w:rsidRDefault="000009BA">
            <w:pP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ahoma" w:eastAsia="Lucida Sans Unicode" w:hAnsi="Tahoma"/>
                <w:kern w:val="2"/>
                <w:sz w:val="18"/>
                <w:szCs w:val="18"/>
                <w14:ligatures w14:val="standardContextual"/>
              </w:rPr>
              <w:t>wg zgłoszonego zapotrzebowania,            codziennie w godz. 6.00 – 7.00</w:t>
            </w:r>
          </w:p>
        </w:tc>
      </w:tr>
      <w:tr w:rsidR="000009BA" w14:paraId="59EC2256" w14:textId="77777777" w:rsidTr="000009BA">
        <w:trPr>
          <w:trHeight w:val="13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9464E9D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942CBEE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ŚMIETANA SŁODKA 30%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2963CB5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  <w:t>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8A3BE06" w14:textId="1ADFEB6B" w:rsidR="000009BA" w:rsidRDefault="00FD323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9</w:t>
            </w:r>
            <w:r w:rsidR="00517C2E"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CBDD6F4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  <w:tr w:rsidR="000009BA" w14:paraId="74085F97" w14:textId="77777777" w:rsidTr="000009BA">
        <w:trPr>
          <w:trHeight w:val="13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2EE12F6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3.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25A396B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0"/>
                <w:kern w:val="2"/>
                <w:sz w:val="20"/>
                <w:szCs w:val="20"/>
                <w:lang w:eastAsia="pl-PL"/>
                <w14:ligatures w14:val="standardContextual"/>
              </w:rPr>
              <w:t>KEFIR (KWAŚNE MLEKO)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A596D61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  <w:t>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3C5DBDC" w14:textId="2DE11A8F" w:rsidR="000009BA" w:rsidRDefault="00FD323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890548D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</w:tc>
      </w:tr>
    </w:tbl>
    <w:p w14:paraId="004810CE" w14:textId="77777777" w:rsidR="000009BA" w:rsidRDefault="000009BA" w:rsidP="000009BA">
      <w:p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67B96681" w14:textId="77777777" w:rsidR="000009BA" w:rsidRDefault="000009BA" w:rsidP="000009BA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Część VI – PRODUKTY SYPKIE, SŁODYCZE</w:t>
      </w:r>
    </w:p>
    <w:tbl>
      <w:tblPr>
        <w:tblW w:w="10350" w:type="dxa"/>
        <w:tblCellSpacing w:w="0" w:type="dxa"/>
        <w:tblInd w:w="-7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1418"/>
        <w:gridCol w:w="1843"/>
        <w:gridCol w:w="4111"/>
      </w:tblGrid>
      <w:tr w:rsidR="000009BA" w14:paraId="258A31B5" w14:textId="77777777" w:rsidTr="000009BA">
        <w:trPr>
          <w:trHeight w:val="710"/>
          <w:tblHeader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9E617E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LP.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D0F05F4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Przedmiot Zamówienia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46419B0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jm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F3A49AE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Ilość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A2982C1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Informacja o dostawie</w:t>
            </w:r>
          </w:p>
        </w:tc>
      </w:tr>
      <w:tr w:rsidR="000009BA" w14:paraId="54865A6E" w14:textId="77777777" w:rsidTr="000009BA">
        <w:trPr>
          <w:trHeight w:val="90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1A1AF84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2D72EB8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4284BE5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8F45E31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1CE5B03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5</w:t>
            </w:r>
          </w:p>
        </w:tc>
      </w:tr>
      <w:tr w:rsidR="000009BA" w14:paraId="64AA5F8C" w14:textId="77777777" w:rsidTr="000009BA">
        <w:trPr>
          <w:trHeight w:val="13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1480DB8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4432AEF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CUKIER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FD2B332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1314A9F" w14:textId="6A610A2C" w:rsidR="000009BA" w:rsidRPr="00517C2E" w:rsidRDefault="00517C2E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 w:rsidRPr="00517C2E"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400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B089E37" w14:textId="77777777" w:rsidR="000009BA" w:rsidRDefault="000009BA">
            <w:pPr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Tahoma" w:eastAsia="Lucida Sans Unicode" w:hAnsi="Tahoma"/>
                <w:kern w:val="2"/>
                <w:sz w:val="18"/>
                <w:szCs w:val="18"/>
                <w14:ligatures w14:val="standardContextual"/>
              </w:rPr>
              <w:t>wg zgłoszonego zapotrzebowania,                     w ciągu 2 dni od daty złożenia zamówienia,     dwa razy w tygodniu tj. wtorek i piątek w godz. 8.00 – 14.00</w:t>
            </w:r>
          </w:p>
        </w:tc>
      </w:tr>
      <w:tr w:rsidR="000009BA" w14:paraId="035B038F" w14:textId="77777777" w:rsidTr="000009BA">
        <w:trPr>
          <w:trHeight w:val="13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7206735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12444EE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MAKARON ROSOŁOWY NITKI 250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7752EDC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59383F1" w14:textId="4664AF15" w:rsidR="000009BA" w:rsidRDefault="00517C2E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170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7C1B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</w:p>
        </w:tc>
      </w:tr>
      <w:tr w:rsidR="000009BA" w14:paraId="1FAEA61E" w14:textId="77777777" w:rsidTr="000009BA">
        <w:trPr>
          <w:trHeight w:val="13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5A44011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93AB215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MAKARON GRUBY 400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BCE844D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CB67269" w14:textId="7DD776EE" w:rsidR="000009BA" w:rsidRDefault="00FD323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14</w:t>
            </w:r>
            <w:r w:rsidR="00517C2E"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0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0A79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</w:p>
        </w:tc>
      </w:tr>
      <w:tr w:rsidR="000009BA" w14:paraId="0D17420F" w14:textId="77777777" w:rsidTr="000009BA">
        <w:trPr>
          <w:trHeight w:val="13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A277E6E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829F7E9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PŁATKI OWSIANE 400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187717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E9D9834" w14:textId="201D2AB6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1</w:t>
            </w:r>
            <w:r w:rsidR="00517C2E"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DDA1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</w:p>
        </w:tc>
      </w:tr>
      <w:tr w:rsidR="000009BA" w14:paraId="1815D891" w14:textId="77777777" w:rsidTr="000009BA">
        <w:trPr>
          <w:trHeight w:val="13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4DE163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6CC65AF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KASZA JĘCZMIENNA 1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A65D8CA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03AC501" w14:textId="430786EF" w:rsidR="000009BA" w:rsidRDefault="00FD323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20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8882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</w:p>
        </w:tc>
      </w:tr>
      <w:tr w:rsidR="000009BA" w14:paraId="6824C797" w14:textId="77777777" w:rsidTr="000009BA">
        <w:trPr>
          <w:trHeight w:val="13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921F763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71C5A18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KASZKA MANNA BŁYSKAWICZNA 0,5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5B92F59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C5A40FF" w14:textId="01806E9A" w:rsidR="000009BA" w:rsidRDefault="00FD323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4</w:t>
            </w:r>
            <w:r w:rsidR="00517C2E"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6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6468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</w:p>
        </w:tc>
      </w:tr>
      <w:tr w:rsidR="000009BA" w14:paraId="07421B0A" w14:textId="77777777" w:rsidTr="000009BA">
        <w:trPr>
          <w:trHeight w:val="13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609D594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25373EC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RYŻ 1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692E073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BB9930F" w14:textId="59FFEF65" w:rsidR="000009BA" w:rsidRDefault="00FD323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4</w:t>
            </w:r>
            <w:r w:rsidR="00517C2E"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4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AD3F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</w:p>
        </w:tc>
      </w:tr>
      <w:tr w:rsidR="000009BA" w14:paraId="208A93A5" w14:textId="77777777" w:rsidTr="000009BA">
        <w:trPr>
          <w:trHeight w:val="13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E13F73F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F00F099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MĄKA PSZENNA 1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21AE6B6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11B8BE" w14:textId="39E470BE" w:rsidR="000009BA" w:rsidRDefault="00FD323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120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4F0D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</w:p>
        </w:tc>
      </w:tr>
      <w:tr w:rsidR="000009BA" w14:paraId="43D3F6E8" w14:textId="77777777" w:rsidTr="000009BA">
        <w:trPr>
          <w:trHeight w:val="13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F4EE652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0E6DFA3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MĄKA ZIEMNIACZANA 1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41E2FD5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51DBA06" w14:textId="0BA0547E" w:rsidR="000009BA" w:rsidRDefault="00FD323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2</w:t>
            </w:r>
            <w:r w:rsidR="00517C2E"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2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4223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</w:p>
        </w:tc>
      </w:tr>
      <w:tr w:rsidR="000009BA" w14:paraId="7D793F1D" w14:textId="77777777" w:rsidTr="000009BA">
        <w:trPr>
          <w:trHeight w:val="13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5B3F2FB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37D52B6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BUŁKA TARTA 0,5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9DAED8E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D82778" w14:textId="52C124D5" w:rsidR="000009BA" w:rsidRDefault="00FD323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6</w:t>
            </w:r>
            <w:r w:rsidR="00517C2E"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3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F9FD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</w:p>
        </w:tc>
      </w:tr>
      <w:tr w:rsidR="000009BA" w14:paraId="4B0A377E" w14:textId="77777777" w:rsidTr="000009BA">
        <w:trPr>
          <w:trHeight w:val="13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F77446E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890469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KASZKA KUKURYDZIANA 0,5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C7AD874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FCECFB3" w14:textId="0D592CC7" w:rsidR="000009BA" w:rsidRDefault="00FD323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10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0601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</w:p>
        </w:tc>
      </w:tr>
      <w:tr w:rsidR="000009BA" w14:paraId="1CD32176" w14:textId="77777777" w:rsidTr="000009BA">
        <w:trPr>
          <w:trHeight w:val="13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1FFC299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BD96204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KLEIK RYŻOWY 130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D9205A6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EF951B" w14:textId="76D20E74" w:rsidR="000009BA" w:rsidRDefault="00FD323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30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2AEB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</w:p>
        </w:tc>
      </w:tr>
      <w:tr w:rsidR="000009BA" w14:paraId="282FE83E" w14:textId="77777777" w:rsidTr="000009BA">
        <w:trPr>
          <w:trHeight w:val="13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AB76629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8D72FE1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SÓL 1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2547D51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585734" w14:textId="32BFB586" w:rsidR="000009BA" w:rsidRDefault="00FD323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50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4A5F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</w:p>
        </w:tc>
      </w:tr>
      <w:tr w:rsidR="000009BA" w14:paraId="72A007D3" w14:textId="77777777" w:rsidTr="000009BA">
        <w:trPr>
          <w:trHeight w:val="13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ED622C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DDC0F0C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HERBATA GRANULOWANA 100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E3A09C3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39565D7" w14:textId="13C33C16" w:rsidR="000009BA" w:rsidRDefault="00FD323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180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C771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</w:p>
        </w:tc>
      </w:tr>
      <w:tr w:rsidR="000009BA" w14:paraId="4675A305" w14:textId="77777777" w:rsidTr="000009BA">
        <w:trPr>
          <w:trHeight w:val="13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0591853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06E691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KAWA ZBOŻOWA  120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4C82E48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A44DB5" w14:textId="451B091B" w:rsidR="000009BA" w:rsidRDefault="00FD323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1</w:t>
            </w:r>
            <w:r w:rsidR="00517C2E"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80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F284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</w:p>
        </w:tc>
      </w:tr>
      <w:tr w:rsidR="000009BA" w14:paraId="46E091DC" w14:textId="77777777" w:rsidTr="000009BA">
        <w:trPr>
          <w:trHeight w:val="13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9FBD467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D10483D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KAWA NATURALNA MIELONA 250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4B01750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27B3905" w14:textId="4C5F58C1" w:rsidR="000009BA" w:rsidRDefault="00FD323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6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504E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</w:p>
        </w:tc>
      </w:tr>
      <w:tr w:rsidR="000009BA" w14:paraId="2C68557F" w14:textId="77777777" w:rsidTr="000009BA">
        <w:trPr>
          <w:trHeight w:val="13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0487060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60BE957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KAKAO 200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2039FF8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01CE67B" w14:textId="66B60631" w:rsidR="000009BA" w:rsidRDefault="00FD323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30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BA0D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</w:p>
        </w:tc>
      </w:tr>
      <w:tr w:rsidR="000009BA" w14:paraId="7120DB82" w14:textId="77777777" w:rsidTr="000009BA">
        <w:trPr>
          <w:trHeight w:val="13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9A4BBA2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FBF0F2A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KISIEL 77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FB5ABE0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78FA6B0" w14:textId="2AFB8309" w:rsidR="000009BA" w:rsidRDefault="00FD323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550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8082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</w:p>
        </w:tc>
      </w:tr>
      <w:tr w:rsidR="000009BA" w14:paraId="7BF33430" w14:textId="77777777" w:rsidTr="000009BA">
        <w:trPr>
          <w:trHeight w:val="135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91F3BB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E3FF6D2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BUDYŃ 60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6EC9E5F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847250" w14:textId="6673934F" w:rsidR="000009BA" w:rsidRDefault="00FD323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90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2BB3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</w:p>
        </w:tc>
      </w:tr>
      <w:tr w:rsidR="000009BA" w14:paraId="66344EDA" w14:textId="77777777" w:rsidTr="000009BA">
        <w:trPr>
          <w:trHeight w:val="135"/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C25FE30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20.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8954EE2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GALARETKA 75 G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2FFE69B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E3E8C1F" w14:textId="2F205927" w:rsidR="000009BA" w:rsidRDefault="00517C2E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200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437F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</w:p>
        </w:tc>
      </w:tr>
      <w:tr w:rsidR="000009BA" w14:paraId="4E1135F7" w14:textId="77777777" w:rsidTr="000009BA">
        <w:trPr>
          <w:trHeight w:val="135"/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FC1FABA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21.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FBCA33C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HERBATNIKI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2CF23C5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F9BF06B" w14:textId="26EF1A4F" w:rsidR="000009BA" w:rsidRDefault="00FD323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38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0706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</w:p>
        </w:tc>
      </w:tr>
      <w:tr w:rsidR="000009BA" w14:paraId="228FEA39" w14:textId="77777777" w:rsidTr="000009BA">
        <w:trPr>
          <w:trHeight w:val="135"/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55014D5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22.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C3BE985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WAFLE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17A91B8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6352A2A" w14:textId="7E03100E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3</w:t>
            </w:r>
            <w:r w:rsidR="00517C2E"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3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83CC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</w:p>
        </w:tc>
      </w:tr>
      <w:tr w:rsidR="000009BA" w14:paraId="11C80F02" w14:textId="77777777" w:rsidTr="000009BA">
        <w:trPr>
          <w:trHeight w:val="135"/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61960A1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23.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69CC4C0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SUCHARKI 290 G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734BF70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DA0DC51" w14:textId="18C85518" w:rsidR="000009BA" w:rsidRDefault="00FD323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7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E4D7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</w:p>
        </w:tc>
      </w:tr>
      <w:tr w:rsidR="000009BA" w14:paraId="62B8B46D" w14:textId="77777777" w:rsidTr="000009BA">
        <w:trPr>
          <w:trHeight w:val="135"/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2F47FCA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24.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8D74DD6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PALUSZKI SOLONE 100 G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6D1E256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CE4BDAF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40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9E24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</w:p>
        </w:tc>
      </w:tr>
    </w:tbl>
    <w:p w14:paraId="5018A263" w14:textId="77777777" w:rsidR="00517C2E" w:rsidRDefault="00517C2E" w:rsidP="000009BA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2A5802A8" w14:textId="568BE68D" w:rsidR="000009BA" w:rsidRDefault="000009BA" w:rsidP="000009BA">
      <w:pPr>
        <w:suppressAutoHyphens w:val="0"/>
        <w:spacing w:before="119" w:line="360" w:lineRule="auto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lastRenderedPageBreak/>
        <w:t>Część VII – NAPOJE, SOKI, KOMPOTY</w:t>
      </w:r>
    </w:p>
    <w:tbl>
      <w:tblPr>
        <w:tblW w:w="10230" w:type="dxa"/>
        <w:tblCellSpacing w:w="0" w:type="dxa"/>
        <w:tblInd w:w="-7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"/>
        <w:gridCol w:w="2242"/>
        <w:gridCol w:w="1402"/>
        <w:gridCol w:w="1822"/>
        <w:gridCol w:w="4064"/>
      </w:tblGrid>
      <w:tr w:rsidR="000009BA" w14:paraId="1FD42A82" w14:textId="77777777" w:rsidTr="000009BA">
        <w:trPr>
          <w:trHeight w:val="858"/>
          <w:tblHeader/>
          <w:tblCellSpacing w:w="0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6ABCD4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LP.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2DAC3AB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Przedmiot Zamówienia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D9148DF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jm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9A54D02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Ilość 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5880FD5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Informacja o dostawie</w:t>
            </w:r>
          </w:p>
        </w:tc>
      </w:tr>
      <w:tr w:rsidR="000009BA" w14:paraId="0E7CA974" w14:textId="77777777" w:rsidTr="000009BA">
        <w:trPr>
          <w:trHeight w:val="90"/>
          <w:tblCellSpacing w:w="0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96F85AF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1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66856DA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BD8BF96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3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53AC7E4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B134CF8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5</w:t>
            </w:r>
          </w:p>
        </w:tc>
      </w:tr>
      <w:tr w:rsidR="000009BA" w14:paraId="60AD9417" w14:textId="77777777" w:rsidTr="000009BA">
        <w:trPr>
          <w:trHeight w:val="135"/>
          <w:tblCellSpacing w:w="0" w:type="dxa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F7D7512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1.</w:t>
            </w:r>
          </w:p>
        </w:tc>
        <w:tc>
          <w:tcPr>
            <w:tcW w:w="22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B011AA3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KOMPOT Z ARONII 900 G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467DD05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F96E1C2" w14:textId="18E72722" w:rsidR="000009BA" w:rsidRDefault="00FD323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172</w:t>
            </w:r>
          </w:p>
        </w:tc>
        <w:tc>
          <w:tcPr>
            <w:tcW w:w="4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A5F9A42" w14:textId="77777777" w:rsidR="000009BA" w:rsidRDefault="000009BA">
            <w:pPr>
              <w:pStyle w:val="Standard"/>
              <w:rPr>
                <w:rFonts w:ascii="Tahoma" w:eastAsia="Lucida Sans Unicode" w:hAnsi="Tahoma"/>
                <w:sz w:val="18"/>
                <w:szCs w:val="18"/>
                <w14:ligatures w14:val="standardContextual"/>
              </w:rPr>
            </w:pPr>
            <w:r>
              <w:rPr>
                <w:rFonts w:ascii="Tahoma" w:eastAsia="Lucida Sans Unicode" w:hAnsi="Tahoma"/>
                <w:sz w:val="18"/>
                <w:szCs w:val="18"/>
                <w14:ligatures w14:val="standardContextual"/>
              </w:rPr>
              <w:t>wg zgłoszonego zapotrzebowania,                     w ciągu 2 dni od daty złożenia zamówienia,     dwa razy w tygodniu tj. wtorek i piątek w godz. 8.00 – 14.00</w:t>
            </w:r>
          </w:p>
        </w:tc>
      </w:tr>
      <w:tr w:rsidR="000009BA" w14:paraId="3E869AB6" w14:textId="77777777" w:rsidTr="000009BA">
        <w:trPr>
          <w:trHeight w:val="135"/>
          <w:tblCellSpacing w:w="0" w:type="dxa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E172672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2.</w:t>
            </w:r>
          </w:p>
        </w:tc>
        <w:tc>
          <w:tcPr>
            <w:tcW w:w="22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92AD96D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KOMPOT Z CZARNEJ PORZECZKI 900 G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BE407BB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60988AB" w14:textId="13D11725" w:rsidR="000009BA" w:rsidRDefault="00FD323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24</w:t>
            </w:r>
          </w:p>
        </w:tc>
        <w:tc>
          <w:tcPr>
            <w:tcW w:w="4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6CCEC00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0DAE2449" w14:textId="77777777" w:rsidTr="000009BA">
        <w:trPr>
          <w:trHeight w:val="623"/>
          <w:tblCellSpacing w:w="0" w:type="dxa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CEA025F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3.</w:t>
            </w:r>
          </w:p>
        </w:tc>
        <w:tc>
          <w:tcPr>
            <w:tcW w:w="22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869D093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KOMPOT Z TRUSKAWKI 900 G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E737DFB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FB4D336" w14:textId="494DD291" w:rsidR="000009BA" w:rsidRDefault="00FD323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184</w:t>
            </w:r>
          </w:p>
        </w:tc>
        <w:tc>
          <w:tcPr>
            <w:tcW w:w="4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7178DF7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01D938C6" w14:textId="77777777" w:rsidTr="000009BA">
        <w:trPr>
          <w:trHeight w:val="521"/>
          <w:tblCellSpacing w:w="0" w:type="dxa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CB2B90B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4.</w:t>
            </w:r>
          </w:p>
        </w:tc>
        <w:tc>
          <w:tcPr>
            <w:tcW w:w="22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F71C180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KOMPOT WIŚNIOWY 900G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A19118E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EC36E6B" w14:textId="0F318E5C" w:rsidR="000009BA" w:rsidRDefault="00FD323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128</w:t>
            </w:r>
          </w:p>
        </w:tc>
        <w:tc>
          <w:tcPr>
            <w:tcW w:w="4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A6FE60D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65A39729" w14:textId="77777777" w:rsidTr="000009BA">
        <w:trPr>
          <w:trHeight w:val="521"/>
          <w:tblCellSpacing w:w="0" w:type="dxa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563B250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5.</w:t>
            </w:r>
          </w:p>
        </w:tc>
        <w:tc>
          <w:tcPr>
            <w:tcW w:w="22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CBC6B40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SOK OWOCOWY 0,5 L</w:t>
            </w: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36B4BF5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64DDF22" w14:textId="0230C97C" w:rsidR="000009BA" w:rsidRDefault="00FD323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1</w:t>
            </w:r>
            <w:r w:rsidR="00517C2E"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2</w:t>
            </w:r>
          </w:p>
        </w:tc>
        <w:tc>
          <w:tcPr>
            <w:tcW w:w="4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475C8C1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</w:tbl>
    <w:p w14:paraId="4FEAF442" w14:textId="77777777" w:rsidR="000009BA" w:rsidRDefault="000009BA" w:rsidP="000009BA">
      <w:pPr>
        <w:suppressAutoHyphens w:val="0"/>
        <w:spacing w:before="119" w:line="360" w:lineRule="auto"/>
        <w:rPr>
          <w:rFonts w:ascii="Calibri" w:hAnsi="Calibri" w:cs="Calibri"/>
          <w:b/>
          <w:sz w:val="22"/>
          <w:szCs w:val="22"/>
        </w:rPr>
      </w:pPr>
    </w:p>
    <w:p w14:paraId="03A96531" w14:textId="77777777" w:rsidR="000009BA" w:rsidRDefault="000009BA" w:rsidP="000009BA">
      <w:pPr>
        <w:suppressAutoHyphens w:val="0"/>
        <w:spacing w:before="119" w:line="360" w:lineRule="auto"/>
        <w:rPr>
          <w:rFonts w:ascii="Calibri" w:hAnsi="Calibri" w:cs="Calibri"/>
          <w:b/>
          <w:sz w:val="22"/>
          <w:szCs w:val="22"/>
        </w:rPr>
      </w:pPr>
    </w:p>
    <w:p w14:paraId="149BBAC8" w14:textId="77777777" w:rsidR="000009BA" w:rsidRDefault="000009BA" w:rsidP="000009BA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Część VIII – WARZYWA SUROWE I OWOCE</w:t>
      </w:r>
    </w:p>
    <w:tbl>
      <w:tblPr>
        <w:tblW w:w="10350" w:type="dxa"/>
        <w:tblCellSpacing w:w="0" w:type="dxa"/>
        <w:tblInd w:w="-7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268"/>
        <w:gridCol w:w="1418"/>
        <w:gridCol w:w="1843"/>
        <w:gridCol w:w="4111"/>
      </w:tblGrid>
      <w:tr w:rsidR="000009BA" w14:paraId="7F46183D" w14:textId="77777777" w:rsidTr="000009BA">
        <w:trPr>
          <w:trHeight w:val="855"/>
          <w:tblHeader/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559440D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LP.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C9485CF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Przedmiot Zamówienia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8DE1CEF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jm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C08C248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Ilość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122C9C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Informacja o dostawie</w:t>
            </w:r>
          </w:p>
        </w:tc>
      </w:tr>
      <w:tr w:rsidR="000009BA" w14:paraId="2C8A3B61" w14:textId="77777777" w:rsidTr="000009BA">
        <w:trPr>
          <w:trHeight w:val="90"/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F1CC582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DD1F50D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AB2D1FC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92E775C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6A5AA7C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5</w:t>
            </w:r>
          </w:p>
        </w:tc>
      </w:tr>
      <w:tr w:rsidR="000009BA" w14:paraId="66525409" w14:textId="77777777" w:rsidTr="000009BA">
        <w:trPr>
          <w:trHeight w:val="135"/>
          <w:tblCellSpacing w:w="0" w:type="dxa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14B408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B4B6ECD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PIETRUSZKA KORZEŃ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7E6646B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CA754AF" w14:textId="2F2CFD60" w:rsidR="000009BA" w:rsidRDefault="00FD323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220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A688210" w14:textId="77777777" w:rsidR="000009BA" w:rsidRDefault="000009BA">
            <w:pPr>
              <w:pStyle w:val="Standard"/>
              <w:rPr>
                <w:rFonts w:ascii="Tahoma" w:eastAsia="Lucida Sans Unicode" w:hAnsi="Tahoma"/>
                <w:sz w:val="18"/>
                <w:szCs w:val="18"/>
                <w14:ligatures w14:val="standardContextual"/>
              </w:rPr>
            </w:pPr>
            <w:r>
              <w:rPr>
                <w:rFonts w:ascii="Tahoma" w:eastAsia="Lucida Sans Unicode" w:hAnsi="Tahoma"/>
                <w:sz w:val="18"/>
                <w:szCs w:val="18"/>
                <w14:ligatures w14:val="standardContextual"/>
              </w:rPr>
              <w:t>wg zgłoszonego zapotrzebowania,                     w ciągu 2 dni od daty złożenia zamówienia,     dwa razy w tygodniu tj. wtorek i piątek w godz. 8.00 – 14.00</w:t>
            </w:r>
          </w:p>
        </w:tc>
      </w:tr>
      <w:tr w:rsidR="000009BA" w14:paraId="1D171C39" w14:textId="77777777" w:rsidTr="000009BA">
        <w:trPr>
          <w:trHeight w:val="135"/>
          <w:tblCellSpacing w:w="0" w:type="dxa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F6ECE42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8EBB6E1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PIETRUSZKA NATKA PĘCZEK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5D3CE25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9985DAD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10</w:t>
            </w: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6F78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6B64D1E8" w14:textId="77777777" w:rsidTr="000009BA">
        <w:trPr>
          <w:trHeight w:val="135"/>
          <w:tblCellSpacing w:w="0" w:type="dxa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AA27114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3.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4D8D2D9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SELER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1DACB7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677D92D" w14:textId="5E4BD4D8" w:rsidR="000009BA" w:rsidRDefault="00FD323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160</w:t>
            </w: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4E04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3521C9B4" w14:textId="77777777" w:rsidTr="000009BA">
        <w:trPr>
          <w:trHeight w:val="135"/>
          <w:tblCellSpacing w:w="0" w:type="dxa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5D5A50C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4.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298943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POR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83A942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A00FB42" w14:textId="166A2454" w:rsidR="000009BA" w:rsidRDefault="00FD323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118</w:t>
            </w: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C1E2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59C3C6B4" w14:textId="77777777" w:rsidTr="000009BA">
        <w:trPr>
          <w:trHeight w:val="135"/>
          <w:tblCellSpacing w:w="0" w:type="dxa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C43C69E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5.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F279F7E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MARCHEW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1EADF8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A04CD0C" w14:textId="4BEFC7DB" w:rsidR="000009BA" w:rsidRDefault="00FD323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380</w:t>
            </w: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29EA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48AEF177" w14:textId="77777777" w:rsidTr="000009BA">
        <w:trPr>
          <w:trHeight w:val="135"/>
          <w:tblCellSpacing w:w="0" w:type="dxa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6AAD948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6.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35E7C98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CEBULA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ADE9A19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8CAAAD7" w14:textId="0CE5B82A" w:rsidR="000009BA" w:rsidRDefault="00FD323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40</w:t>
            </w: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8DA64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56EDF60C" w14:textId="77777777" w:rsidTr="000009BA">
        <w:trPr>
          <w:trHeight w:val="135"/>
          <w:tblCellSpacing w:w="0" w:type="dxa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A72327A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7.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A0760C5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KAPUSTA BIAŁA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8180F27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0A1DBE" w14:textId="0C695A2F" w:rsidR="000009BA" w:rsidRDefault="00FD323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400</w:t>
            </w: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BBF1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1095A4BB" w14:textId="77777777" w:rsidTr="000009BA">
        <w:trPr>
          <w:trHeight w:val="135"/>
          <w:tblCellSpacing w:w="0" w:type="dxa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20520FA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8.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9CEB88A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KAPUSTA PEKIŃSKA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A8A55EF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80F8D77" w14:textId="088D2964" w:rsidR="000009BA" w:rsidRDefault="00FD323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110</w:t>
            </w: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C754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1A7B755C" w14:textId="77777777" w:rsidTr="000009BA">
        <w:trPr>
          <w:trHeight w:val="135"/>
          <w:tblCellSpacing w:w="0" w:type="dxa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7DD4AC9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9.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F8AEB57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KAPUSTA CZERWONA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F735F24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815CF8E" w14:textId="4B98A8B6" w:rsidR="000009BA" w:rsidRDefault="00FD323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70</w:t>
            </w: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4E95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0C260D59" w14:textId="77777777" w:rsidTr="000009BA">
        <w:trPr>
          <w:trHeight w:val="135"/>
          <w:tblCellSpacing w:w="0" w:type="dxa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520BFD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10.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FA299EA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BURAKI CZERWONE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BF777E8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FBFC737" w14:textId="79C872CB" w:rsidR="000009BA" w:rsidRDefault="007B39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100</w:t>
            </w: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4AD8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42F0FD1A" w14:textId="77777777" w:rsidTr="000009BA">
        <w:trPr>
          <w:trHeight w:val="135"/>
          <w:tblCellSpacing w:w="0" w:type="dxa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ADAD0BF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86F8D1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POMIDOR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0044412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EB4075C" w14:textId="67EAE43E" w:rsidR="000009BA" w:rsidRDefault="007B39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260</w:t>
            </w: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1D55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1A49D9DC" w14:textId="77777777" w:rsidTr="000009BA">
        <w:trPr>
          <w:trHeight w:val="135"/>
          <w:tblCellSpacing w:w="0" w:type="dxa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22AA344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12.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8C632DC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KOPEREK PĘCZEK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699DC84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7AD8F70" w14:textId="67BD974F" w:rsidR="000009BA" w:rsidRDefault="00517C2E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40</w:t>
            </w: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B394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0A65D885" w14:textId="77777777" w:rsidTr="000009BA">
        <w:trPr>
          <w:trHeight w:val="135"/>
          <w:tblCellSpacing w:w="0" w:type="dxa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E377D07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13.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1C4408C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CZOSNEK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0ED0DE1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13A5478" w14:textId="36DA0D6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2</w:t>
            </w:r>
            <w:r w:rsidR="00517C2E"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5</w:t>
            </w: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5071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1BDFE07D" w14:textId="77777777" w:rsidTr="000009BA">
        <w:trPr>
          <w:trHeight w:val="120"/>
          <w:tblCellSpacing w:w="0" w:type="dxa"/>
        </w:trPr>
        <w:tc>
          <w:tcPr>
            <w:tcW w:w="71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0301527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14.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FA81A6F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PIECZARKI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F0B070A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519F661" w14:textId="44745206" w:rsidR="000009BA" w:rsidRDefault="00517C2E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21</w:t>
            </w: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C8DF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344AD9F1" w14:textId="77777777" w:rsidTr="000009BA">
        <w:trPr>
          <w:trHeight w:val="120"/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6B3EE34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FC63613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SAŁATA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2157A67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D0592DE" w14:textId="1EEF314F" w:rsidR="000009BA" w:rsidRDefault="007B39EC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20</w:t>
            </w: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1322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23CF7F10" w14:textId="77777777" w:rsidTr="000009BA">
        <w:trPr>
          <w:trHeight w:val="120"/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697BD2E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6416440" w14:textId="77777777" w:rsidR="000009BA" w:rsidRDefault="000009BA">
            <w:pPr>
              <w:suppressAutoHyphens w:val="0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OGÓREK ZIELONY</w:t>
            </w:r>
          </w:p>
          <w:p w14:paraId="45AFE396" w14:textId="77777777" w:rsidR="000009BA" w:rsidRDefault="000009BA">
            <w:pPr>
              <w:suppressAutoHyphens w:val="0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Kraj/import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7BAC08C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279602D" w14:textId="3069CF6D" w:rsidR="000009BA" w:rsidRDefault="007B39EC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40</w:t>
            </w: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635C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5AD210B8" w14:textId="77777777" w:rsidTr="000009BA">
        <w:trPr>
          <w:trHeight w:val="120"/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A4A5CF4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17.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1DCFC2B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SZCZYPIOREK PĘCZEK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5C2DD4E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FB0D174" w14:textId="767F84AA" w:rsidR="000009BA" w:rsidRDefault="00517C2E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50</w:t>
            </w: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19FF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4BB9E661" w14:textId="77777777" w:rsidTr="000009BA">
        <w:trPr>
          <w:trHeight w:val="120"/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7D84ED1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5477F3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ZIEMNIAKI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38A7ED1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32FF417" w14:textId="7D167447" w:rsidR="000009BA" w:rsidRDefault="007B39EC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3200</w:t>
            </w: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D9DD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723540B2" w14:textId="77777777" w:rsidTr="000009BA">
        <w:trPr>
          <w:trHeight w:val="120"/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5C7E1B8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2B1873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RZODKIEWKI PĘCZEK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055CDFE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6CC576D" w14:textId="70BEB2C0" w:rsidR="000009BA" w:rsidRDefault="00517C2E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120</w:t>
            </w: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B562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5AFAD967" w14:textId="77777777" w:rsidTr="000009BA">
        <w:trPr>
          <w:trHeight w:val="120"/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FFFF388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92EA6D0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JABŁKA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DC23D86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FBF0DDB" w14:textId="0D30B809" w:rsidR="000009BA" w:rsidRDefault="007B39EC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300</w:t>
            </w: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4BAC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127DFB27" w14:textId="77777777" w:rsidTr="000009BA">
        <w:trPr>
          <w:trHeight w:val="120"/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4732F0A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1E07EAE" w14:textId="020AC632" w:rsidR="000009BA" w:rsidRDefault="007B39EC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MANDARYNKI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C68B035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3C9050" w14:textId="07F4BB3A" w:rsidR="000009BA" w:rsidRDefault="007B39EC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50</w:t>
            </w: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033C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638289D9" w14:textId="77777777" w:rsidTr="000009BA">
        <w:trPr>
          <w:trHeight w:val="120"/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618BF4B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E6F5597" w14:textId="163EED76" w:rsidR="000009BA" w:rsidRDefault="007B39EC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POMARAŃCZE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0338EA6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4F43579" w14:textId="239B8F53" w:rsidR="000009BA" w:rsidRDefault="007B39EC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50</w:t>
            </w: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1B27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228AA773" w14:textId="77777777" w:rsidTr="000009BA">
        <w:trPr>
          <w:trHeight w:val="120"/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1EF2C24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F7D208A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BANAN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564891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F2AB506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10</w:t>
            </w: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728E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517C2E" w14:paraId="12387166" w14:textId="77777777" w:rsidTr="000009BA">
        <w:trPr>
          <w:trHeight w:val="120"/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37BF2993" w14:textId="6BAF16FE" w:rsidR="00517C2E" w:rsidRDefault="00517C2E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3BAAABA4" w14:textId="3BE922A0" w:rsidR="00517C2E" w:rsidRDefault="00517C2E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TRUSKAWKI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1D87981C" w14:textId="04B70ECC" w:rsidR="00517C2E" w:rsidRDefault="00517C2E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75E3225D" w14:textId="317F9749" w:rsidR="00517C2E" w:rsidRDefault="00517C2E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10</w:t>
            </w: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AA52D5" w14:textId="77777777" w:rsidR="00517C2E" w:rsidRDefault="00517C2E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1521C371" w14:textId="77777777" w:rsidTr="000009BA">
        <w:trPr>
          <w:trHeight w:val="120"/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C46B5E7" w14:textId="47E34FD8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</w:t>
            </w:r>
            <w:r w:rsidR="00BB54B2"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5</w:t>
            </w: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FBD318F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PAPRYKA ŚWIEŻA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8234891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CA3A1D8" w14:textId="4A834771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1</w:t>
            </w:r>
            <w:r w:rsidR="00BB54B2"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0</w:t>
            </w: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93AA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</w:tbl>
    <w:p w14:paraId="650367E2" w14:textId="77777777" w:rsidR="000009BA" w:rsidRDefault="000009BA" w:rsidP="000009BA">
      <w:pPr>
        <w:suppressAutoHyphens w:val="0"/>
        <w:spacing w:before="119" w:line="360" w:lineRule="auto"/>
        <w:rPr>
          <w:rFonts w:ascii="Calibri" w:hAnsi="Calibri" w:cs="Calibri"/>
          <w:b/>
          <w:sz w:val="22"/>
          <w:szCs w:val="22"/>
        </w:rPr>
      </w:pPr>
    </w:p>
    <w:p w14:paraId="4EB522CA" w14:textId="77777777" w:rsidR="000009BA" w:rsidRDefault="000009BA" w:rsidP="000009BA">
      <w:pPr>
        <w:suppressAutoHyphens w:val="0"/>
        <w:spacing w:before="119" w:line="360" w:lineRule="auto"/>
        <w:rPr>
          <w:rFonts w:ascii="Calibri" w:hAnsi="Calibri" w:cs="Calibri"/>
          <w:b/>
          <w:sz w:val="22"/>
          <w:szCs w:val="22"/>
        </w:rPr>
      </w:pPr>
    </w:p>
    <w:p w14:paraId="1604897C" w14:textId="77777777" w:rsidR="000009BA" w:rsidRDefault="000009BA" w:rsidP="000009BA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Część IX – PRZYPRAWY, PRZETWORY, PRODUKTY STRĄCZKOWE</w:t>
      </w:r>
    </w:p>
    <w:tbl>
      <w:tblPr>
        <w:tblW w:w="9930" w:type="dxa"/>
        <w:tblCellSpacing w:w="0" w:type="dxa"/>
        <w:tblInd w:w="-7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270"/>
        <w:gridCol w:w="1419"/>
        <w:gridCol w:w="1844"/>
        <w:gridCol w:w="3688"/>
      </w:tblGrid>
      <w:tr w:rsidR="000009BA" w14:paraId="1E3B7A39" w14:textId="77777777" w:rsidTr="000009BA">
        <w:trPr>
          <w:trHeight w:val="855"/>
          <w:tblHeader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71B1551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LP.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0D91E6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Przedmiot Zamówienia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4A31DB7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jm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0B7C462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Ilość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4F5A158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Informacje o dostawie</w:t>
            </w:r>
          </w:p>
        </w:tc>
      </w:tr>
      <w:tr w:rsidR="000009BA" w14:paraId="386498B7" w14:textId="77777777" w:rsidTr="000009BA">
        <w:trPr>
          <w:trHeight w:val="90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ACC9A98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653BAC5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530F3A8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2003094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C544840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5</w:t>
            </w:r>
          </w:p>
        </w:tc>
      </w:tr>
      <w:tr w:rsidR="000009BA" w14:paraId="5F93EAB8" w14:textId="77777777" w:rsidTr="000009BA">
        <w:trPr>
          <w:trHeight w:val="135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64379AE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59FA97A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OGÓREK KONSERWOWY 900 G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935A009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94956A1" w14:textId="5864A54E" w:rsidR="000009BA" w:rsidRDefault="007B39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120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8D44C3" w14:textId="77777777" w:rsidR="000009BA" w:rsidRDefault="000009BA">
            <w:pPr>
              <w:pStyle w:val="Standard"/>
              <w:rPr>
                <w:rFonts w:ascii="Tahoma" w:eastAsia="Lucida Sans Unicode" w:hAnsi="Tahoma"/>
                <w:sz w:val="18"/>
                <w:szCs w:val="18"/>
                <w14:ligatures w14:val="standardContextual"/>
              </w:rPr>
            </w:pPr>
            <w:r>
              <w:rPr>
                <w:rFonts w:ascii="Tahoma" w:eastAsia="Lucida Sans Unicode" w:hAnsi="Tahoma"/>
                <w:sz w:val="18"/>
                <w:szCs w:val="18"/>
                <w14:ligatures w14:val="standardContextual"/>
              </w:rPr>
              <w:t>wg zgłoszonego zapotrzebowania,                     w ciągu 2 dni od daty złożenia zamówienia,     dwa razy w tygodniu tj. wtorek i piątek w godz. 8.00 – 14.00</w:t>
            </w:r>
          </w:p>
        </w:tc>
      </w:tr>
      <w:tr w:rsidR="000009BA" w14:paraId="3511D988" w14:textId="77777777" w:rsidTr="000009BA">
        <w:trPr>
          <w:trHeight w:val="135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8A074AD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A8F6E6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OGÓREK KISZONY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314BE88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DE2D3E" w14:textId="3902F9AF" w:rsidR="000009BA" w:rsidRDefault="007B39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150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7A6217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14E24907" w14:textId="77777777" w:rsidTr="000009BA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8D313B2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4A74C9D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KAPUSTA KISZONA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132D84F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6A12E28" w14:textId="26D191FD" w:rsidR="000009BA" w:rsidRDefault="007B39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215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749E1C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0C960118" w14:textId="77777777" w:rsidTr="000009BA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8185581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8951189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FASOLA JAŚ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9CEAADB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87D7796" w14:textId="2D6B4C2C" w:rsidR="000009BA" w:rsidRDefault="002628F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20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61A224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30570648" w14:textId="77777777" w:rsidTr="000009BA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1B4AA2A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AF11328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GROCH ŁUSKANY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D78AFC9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9FC8C16" w14:textId="37E15CB9" w:rsidR="000009BA" w:rsidRDefault="002628F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96E834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78730B2D" w14:textId="77777777" w:rsidTr="000009BA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598C782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12A876B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PIECZARKI KONSERWOWE 880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799C865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1A9B131" w14:textId="2B79D867" w:rsidR="000009BA" w:rsidRDefault="002628F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70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FF9139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4716D95C" w14:textId="77777777" w:rsidTr="000009BA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080A485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234872B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PAPRYKA KONSERWOWA 900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432320D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B6BD65" w14:textId="00A4252A" w:rsidR="000009BA" w:rsidRDefault="002628F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100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8C86A9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4E9AD722" w14:textId="77777777" w:rsidTr="000009BA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29D81B3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F85A3B7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PAPRYKA SŁODKA MIELONA 20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4E68EB4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BFD6688" w14:textId="2E0B7F34" w:rsidR="000009BA" w:rsidRDefault="007B39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20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5352C3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66A949C0" w14:textId="77777777" w:rsidTr="000009BA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53C1A74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CFAB96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BRZOSKWINIA PUSZKA</w:t>
            </w: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br/>
              <w:t>850 ML.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2F64BFE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CE3972" w14:textId="64E1789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1</w:t>
            </w:r>
            <w:r w:rsidR="007B39EC"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7EB317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42BB149D" w14:textId="77777777" w:rsidTr="000009BA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77F4722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8D8AAE9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KUKURYDZA PUSZKA 400g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B217207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D205805" w14:textId="47F2C31B" w:rsidR="000009BA" w:rsidRDefault="007B39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30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DDC428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2E69FE84" w14:textId="77777777" w:rsidTr="000009BA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E129BF6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AF5E670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KONCENTRAT POMIDOROWY SŁOIK 900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69627C2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9802BD8" w14:textId="2737D9B6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2</w:t>
            </w:r>
            <w:r w:rsidR="007B39EC"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5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1EECAA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48DCBAF8" w14:textId="77777777" w:rsidTr="000009BA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355CFBE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E0F71EE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KECZUP WIADERKO 3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192A35C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191C97A" w14:textId="4DE81905" w:rsidR="000009BA" w:rsidRDefault="002628F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22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EB2AFB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07EF7DDA" w14:textId="77777777" w:rsidTr="000009BA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6FDA97D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C5C01BE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GROSZEK KONSERWOWY 2,6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BBADFD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B0EA631" w14:textId="3E6B2BA3" w:rsidR="000009BA" w:rsidRDefault="007B39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4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0A7321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32F68AB4" w14:textId="77777777" w:rsidTr="000009BA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9BBC4E7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37D87F2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PIEPRZ MIELONY NATURALNY 20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1D500F8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392EA75" w14:textId="2B129095" w:rsidR="000009BA" w:rsidRDefault="002628F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120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396579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266A21E4" w14:textId="77777777" w:rsidTr="000009BA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733FAA0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022A0CB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PRZYPRAWA DO ZYP W PŁYNIE 1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B7F6F54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2DEAC5A" w14:textId="38C38460" w:rsidR="000009BA" w:rsidRDefault="002628F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20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86D36F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3933D4B9" w14:textId="77777777" w:rsidTr="000009BA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A2F621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6C922B6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PRZYPRAWA TYPU JARZYNKA 1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D4567F9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AB29CB7" w14:textId="5F0171A4" w:rsidR="000009BA" w:rsidRDefault="002628F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45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32E97B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7DABA734" w14:textId="77777777" w:rsidTr="000009BA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748A29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5E50F46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MAJERANEK 100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F87DC1A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A13ABF6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20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8C007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423500E2" w14:textId="77777777" w:rsidTr="000009BA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D3A6DDA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59516B2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MUSZTARDA 900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3945D9E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DD83DA8" w14:textId="161B8464" w:rsidR="000009BA" w:rsidRDefault="007B39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22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C225E7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74FF14EC" w14:textId="77777777" w:rsidTr="000009BA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66FC282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885B7FE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OLEJ 3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CF038AF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6BB47E5" w14:textId="392BBD08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1</w:t>
            </w:r>
            <w:r w:rsidR="007B39EC"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C2107C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5EF144DB" w14:textId="77777777" w:rsidTr="000009BA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8D2A48E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3FFE17C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CYNAMON 20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A7A1C4D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99C9009" w14:textId="3792BF0C" w:rsidR="000009BA" w:rsidRDefault="007B39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6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4E8FD9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4B3F67B4" w14:textId="77777777" w:rsidTr="000009BA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8EB7B45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CE4ED9E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ŻUREK 0,5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57CA149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9445405" w14:textId="17680E24" w:rsidR="000009BA" w:rsidRDefault="007B39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3</w:t>
            </w:r>
            <w:r w:rsidR="000009BA"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58303D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51989924" w14:textId="77777777" w:rsidTr="000009BA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A7A5289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lastRenderedPageBreak/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1BD2C0F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SZCZAW KONSERWOWY 250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1501091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9871B4" w14:textId="098052C6" w:rsidR="000009BA" w:rsidRDefault="007B39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20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4ED6F1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628304C7" w14:textId="77777777" w:rsidTr="000009BA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637DFC1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88FDB9D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KONCENTRAT BURAKOWY 330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1E8CA1D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A9E773B" w14:textId="6099C698" w:rsidR="000009BA" w:rsidRDefault="007B39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30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50CADB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392DE572" w14:textId="77777777" w:rsidTr="000009BA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75B4299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316CE88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KOSTKA ROSOŁOWA (12X10 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CFE2745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D35898A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40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EA3631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72CBFC48" w14:textId="77777777" w:rsidTr="000009BA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0C8129E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67F06D4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OCET 0,5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23594CF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C9A9FF7" w14:textId="115B8567" w:rsidR="000009BA" w:rsidRDefault="007B39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10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F7AD9C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270CCDCF" w14:textId="77777777" w:rsidTr="000009BA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69A425C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6F072B4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MAJONEZ 700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16D2E78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9C8B96" w14:textId="4B9451B8" w:rsidR="000009BA" w:rsidRDefault="002628F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60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A3B2BD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1577C8B4" w14:textId="77777777" w:rsidTr="000009BA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1404D2D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ADD7C0F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PROSZEK DO PIECZENIA </w:t>
            </w: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br/>
              <w:t>30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ED1494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B3B5665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10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E386E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54208E9A" w14:textId="77777777" w:rsidTr="000009BA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F5B54DE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DD39A52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KWASEK CYTRYNOWY </w:t>
            </w: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br/>
              <w:t>20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9D4152E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83D53EF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4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C9E9F0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412CB9B1" w14:textId="77777777" w:rsidTr="000009BA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00B91CD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6E50F82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LIŚĆ LAUROWY 6G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C90C43F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8C57A14" w14:textId="2C0CE279" w:rsidR="000009BA" w:rsidRDefault="007B39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30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E93F42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06A31038" w14:textId="77777777" w:rsidTr="000009BA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BDC98A9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8D971AD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ZIELE ANGIELSKIE 15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8EAAB14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DB1DEB3" w14:textId="7ACB47BC" w:rsidR="000009BA" w:rsidRDefault="007B39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20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B98153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62C2083E" w14:textId="77777777" w:rsidTr="000009BA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8B1D743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99BF18B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DŻEM 280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E8E30EC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FF795E3" w14:textId="21E6DE3D" w:rsidR="000009BA" w:rsidRDefault="002628F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106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3E2298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71425030" w14:textId="77777777" w:rsidTr="000009BA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8C3295C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32.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2168B69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POWIDŁA 290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5EEFE95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CA95FE4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30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D07C6D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60DA9856" w14:textId="77777777" w:rsidTr="000009BA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80B458A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3777B9B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MARMOLADA 600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9CD8CD4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DA0583C" w14:textId="77532897" w:rsidR="000009BA" w:rsidRDefault="007B39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30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65F0FC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1B1FF96E" w14:textId="77777777" w:rsidTr="000009BA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D12FC33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34.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C620C04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PYZY DROŻDŻOWE 45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873C6F9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CA53047" w14:textId="316A441C" w:rsidR="000009BA" w:rsidRDefault="002628F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720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39C3F9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02408258" w14:textId="77777777" w:rsidTr="000009BA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4B0BFDD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BBD3F06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DROŻDŻE 100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627BCCC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D829C13" w14:textId="46D52F2D" w:rsidR="000009BA" w:rsidRDefault="002628F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30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AA670E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422950D1" w14:textId="77777777" w:rsidTr="000009BA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FD51FFD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392BB1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ŻELATYNA 50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24DFCBE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4E5DDE3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10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7E37A3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57C3BA1D" w14:textId="77777777" w:rsidTr="000009BA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60E2B48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37.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89F3C54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ANANAS PUSZKA</w:t>
            </w: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br/>
              <w:t>565G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FDA2DD1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01C99D1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45E08A" w14:textId="77777777" w:rsidR="000009BA" w:rsidRDefault="000009BA">
            <w:pPr>
              <w:suppressAutoHyphens w:val="0"/>
              <w:spacing w:line="256" w:lineRule="auto"/>
              <w:rPr>
                <w:rFonts w:ascii="Tahoma" w:eastAsia="Lucida Sans Unicode" w:hAnsi="Tahoma" w:cs="Tahoma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0009BA" w14:paraId="1D30A109" w14:textId="77777777" w:rsidTr="000009BA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AC7DC48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38.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05A5F4B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CUKIER WINILINOWY 32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6068F60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B70229" w14:textId="541B4BAF" w:rsidR="000009BA" w:rsidRDefault="002628F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30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BDA9FC8" w14:textId="77777777" w:rsidR="000009BA" w:rsidRDefault="000009BA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kern w:val="2"/>
                <w:sz w:val="14"/>
                <w:lang w:eastAsia="pl-PL"/>
                <w14:ligatures w14:val="standardContextual"/>
              </w:rPr>
            </w:pPr>
          </w:p>
        </w:tc>
      </w:tr>
      <w:tr w:rsidR="000009BA" w14:paraId="5A122387" w14:textId="77777777" w:rsidTr="000009BA">
        <w:trPr>
          <w:trHeight w:val="13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9EA6E4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39.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A7563BF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CHRZAN TARTY 900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4809E63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548E327" w14:textId="3CAEDDC5" w:rsidR="000009BA" w:rsidRDefault="007B39EC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83F28EE" w14:textId="77777777" w:rsidR="000009BA" w:rsidRDefault="000009BA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kern w:val="2"/>
                <w:sz w:val="14"/>
                <w:lang w:eastAsia="pl-PL"/>
                <w14:ligatures w14:val="standardContextual"/>
              </w:rPr>
            </w:pPr>
          </w:p>
        </w:tc>
      </w:tr>
    </w:tbl>
    <w:p w14:paraId="04E9CF8F" w14:textId="77777777" w:rsidR="000009BA" w:rsidRDefault="000009BA" w:rsidP="000009BA">
      <w:pPr>
        <w:suppressAutoHyphens w:val="0"/>
        <w:spacing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18CC4870" w14:textId="77777777" w:rsidR="000009BA" w:rsidRDefault="000009BA" w:rsidP="000009BA">
      <w:pPr>
        <w:suppressAutoHyphens w:val="0"/>
        <w:spacing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6B746C97" w14:textId="77777777" w:rsidR="002628F4" w:rsidRDefault="002628F4" w:rsidP="000009BA">
      <w:pPr>
        <w:suppressAutoHyphens w:val="0"/>
        <w:spacing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23794353" w14:textId="77777777" w:rsidR="002628F4" w:rsidRDefault="002628F4" w:rsidP="000009BA">
      <w:pPr>
        <w:suppressAutoHyphens w:val="0"/>
        <w:spacing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0E0DEE2E" w14:textId="77777777" w:rsidR="002628F4" w:rsidRDefault="002628F4" w:rsidP="000009BA">
      <w:pPr>
        <w:suppressAutoHyphens w:val="0"/>
        <w:spacing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7003BFF6" w14:textId="77777777" w:rsidR="000009BA" w:rsidRDefault="000009BA" w:rsidP="000009BA">
      <w:pPr>
        <w:suppressAutoHyphens w:val="0"/>
        <w:spacing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lastRenderedPageBreak/>
        <w:t>Część X – PRODUKTY NABIAŁOWE</w:t>
      </w:r>
    </w:p>
    <w:tbl>
      <w:tblPr>
        <w:tblW w:w="9930" w:type="dxa"/>
        <w:tblCellSpacing w:w="0" w:type="dxa"/>
        <w:tblInd w:w="-7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1"/>
        <w:gridCol w:w="2216"/>
        <w:gridCol w:w="1385"/>
        <w:gridCol w:w="1800"/>
        <w:gridCol w:w="3838"/>
      </w:tblGrid>
      <w:tr w:rsidR="000009BA" w14:paraId="391860E4" w14:textId="77777777" w:rsidTr="000009BA">
        <w:trPr>
          <w:trHeight w:val="879"/>
          <w:tblHeader/>
          <w:tblCellSpacing w:w="0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AE820F3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LP.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644E95D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Przedmiot Zamówienia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CB95B84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jm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DF8C2C7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Ilość 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B550E74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Informacja o dostawie</w:t>
            </w:r>
          </w:p>
        </w:tc>
      </w:tr>
      <w:tr w:rsidR="000009BA" w14:paraId="61BC7EC9" w14:textId="77777777" w:rsidTr="000009BA">
        <w:trPr>
          <w:trHeight w:val="92"/>
          <w:tblCellSpacing w:w="0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749E244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1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87A49EE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2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67319C9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8B10431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4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9FAB347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5</w:t>
            </w:r>
          </w:p>
        </w:tc>
      </w:tr>
      <w:tr w:rsidR="000009BA" w14:paraId="62D9EFE3" w14:textId="77777777" w:rsidTr="000009BA">
        <w:trPr>
          <w:trHeight w:val="138"/>
          <w:tblCellSpacing w:w="0" w:type="dxa"/>
        </w:trPr>
        <w:tc>
          <w:tcPr>
            <w:tcW w:w="6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758D69D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1.</w:t>
            </w:r>
          </w:p>
        </w:tc>
        <w:tc>
          <w:tcPr>
            <w:tcW w:w="22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62E0699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MASŁO 82% TŁUSZCZU 200 G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EBFF2F2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4D8262C" w14:textId="2F82961C" w:rsidR="000009BA" w:rsidRDefault="002628F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1552</w:t>
            </w:r>
          </w:p>
        </w:tc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33D545C" w14:textId="77777777" w:rsidR="000009BA" w:rsidRDefault="000009BA">
            <w:pPr>
              <w:pStyle w:val="Standard"/>
              <w:rPr>
                <w14:ligatures w14:val="standardContextual"/>
              </w:rPr>
            </w:pPr>
            <w:r>
              <w:rPr>
                <w:rFonts w:ascii="Tahoma" w:eastAsia="Lucida Sans Unicode" w:hAnsi="Tahoma"/>
                <w:kern w:val="0"/>
                <w:sz w:val="18"/>
                <w:szCs w:val="18"/>
                <w14:ligatures w14:val="standardContextual"/>
              </w:rPr>
              <w:t>wg zgłoszonego zapotrzebowania,                     w ciągu 2 dni od daty złożenia zamówienia,     dwa razy w tygodniu w godz. 8.00 – 14.00</w:t>
            </w:r>
          </w:p>
        </w:tc>
      </w:tr>
      <w:tr w:rsidR="000009BA" w14:paraId="02D1E1EE" w14:textId="77777777" w:rsidTr="000009BA">
        <w:trPr>
          <w:trHeight w:val="122"/>
          <w:tblCellSpacing w:w="0" w:type="dxa"/>
        </w:trPr>
        <w:tc>
          <w:tcPr>
            <w:tcW w:w="69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DD4C696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2.</w:t>
            </w:r>
          </w:p>
        </w:tc>
        <w:tc>
          <w:tcPr>
            <w:tcW w:w="221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6D34148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MARGARYNA ŚNIADANIOWA 500 G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17C4A5D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83D9826" w14:textId="5ACA8B9B" w:rsidR="000009BA" w:rsidRDefault="00867D40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360</w:t>
            </w: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8C6C" w14:textId="77777777" w:rsidR="000009BA" w:rsidRDefault="000009BA">
            <w:pPr>
              <w:suppressAutoHyphens w:val="0"/>
              <w:spacing w:line="256" w:lineRule="auto"/>
              <w:rPr>
                <w:rFonts w:eastAsia="Tahoma" w:cs="Tahoma"/>
                <w:kern w:val="3"/>
                <w:lang w:bidi="hi-IN"/>
                <w14:ligatures w14:val="standardContextual"/>
              </w:rPr>
            </w:pPr>
          </w:p>
        </w:tc>
      </w:tr>
      <w:tr w:rsidR="000009BA" w14:paraId="666D7EDC" w14:textId="77777777" w:rsidTr="000009BA">
        <w:trPr>
          <w:trHeight w:val="85"/>
          <w:tblCellSpacing w:w="0" w:type="dxa"/>
        </w:trPr>
        <w:tc>
          <w:tcPr>
            <w:tcW w:w="6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8D52101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3.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3601063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MARGARYNA ZWYKŁA 250 G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7617B76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1CA1B02" w14:textId="6D0EF7DE" w:rsidR="000009BA" w:rsidRDefault="002628F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40</w:t>
            </w: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FDF6" w14:textId="77777777" w:rsidR="000009BA" w:rsidRDefault="000009BA">
            <w:pPr>
              <w:suppressAutoHyphens w:val="0"/>
              <w:spacing w:line="256" w:lineRule="auto"/>
              <w:rPr>
                <w:rFonts w:eastAsia="Tahoma" w:cs="Tahoma"/>
                <w:kern w:val="3"/>
                <w:lang w:bidi="hi-IN"/>
                <w14:ligatures w14:val="standardContextual"/>
              </w:rPr>
            </w:pPr>
          </w:p>
        </w:tc>
      </w:tr>
      <w:tr w:rsidR="000009BA" w14:paraId="394A7025" w14:textId="77777777" w:rsidTr="000009BA">
        <w:trPr>
          <w:trHeight w:val="122"/>
          <w:tblCellSpacing w:w="0" w:type="dxa"/>
        </w:trPr>
        <w:tc>
          <w:tcPr>
            <w:tcW w:w="6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1A8BC7B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4.</w:t>
            </w:r>
          </w:p>
        </w:tc>
        <w:tc>
          <w:tcPr>
            <w:tcW w:w="22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153719C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SER ŻÓŁTY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93A269E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6E85709" w14:textId="4A4F1B9E" w:rsidR="000009BA" w:rsidRDefault="00867D40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150</w:t>
            </w: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D3BB" w14:textId="77777777" w:rsidR="000009BA" w:rsidRDefault="000009BA">
            <w:pPr>
              <w:suppressAutoHyphens w:val="0"/>
              <w:spacing w:line="256" w:lineRule="auto"/>
              <w:rPr>
                <w:rFonts w:eastAsia="Tahoma" w:cs="Tahoma"/>
                <w:kern w:val="3"/>
                <w:lang w:bidi="hi-IN"/>
                <w14:ligatures w14:val="standardContextual"/>
              </w:rPr>
            </w:pPr>
          </w:p>
        </w:tc>
      </w:tr>
      <w:tr w:rsidR="000009BA" w14:paraId="6F4AB323" w14:textId="77777777" w:rsidTr="000009BA">
        <w:trPr>
          <w:trHeight w:val="122"/>
          <w:tblCellSpacing w:w="0" w:type="dxa"/>
        </w:trPr>
        <w:tc>
          <w:tcPr>
            <w:tcW w:w="6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7BD12A8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5.</w:t>
            </w:r>
          </w:p>
        </w:tc>
        <w:tc>
          <w:tcPr>
            <w:tcW w:w="22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B81A15B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JOGURT OWOCOWY 150 G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17F04F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C6ACEC7" w14:textId="5847589C" w:rsidR="000009BA" w:rsidRDefault="00867D40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1820</w:t>
            </w: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9E75" w14:textId="77777777" w:rsidR="000009BA" w:rsidRDefault="000009BA">
            <w:pPr>
              <w:suppressAutoHyphens w:val="0"/>
              <w:spacing w:line="256" w:lineRule="auto"/>
              <w:rPr>
                <w:rFonts w:eastAsia="Tahoma" w:cs="Tahoma"/>
                <w:kern w:val="3"/>
                <w:lang w:bidi="hi-IN"/>
                <w14:ligatures w14:val="standardContextual"/>
              </w:rPr>
            </w:pPr>
          </w:p>
        </w:tc>
      </w:tr>
      <w:tr w:rsidR="000009BA" w14:paraId="7950847E" w14:textId="77777777" w:rsidTr="000009BA">
        <w:trPr>
          <w:trHeight w:val="122"/>
          <w:tblCellSpacing w:w="0" w:type="dxa"/>
        </w:trPr>
        <w:tc>
          <w:tcPr>
            <w:tcW w:w="6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FC72E3E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6.</w:t>
            </w:r>
          </w:p>
        </w:tc>
        <w:tc>
          <w:tcPr>
            <w:tcW w:w="22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745C2FC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JOGURT NATURALNY 150G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A561BCF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4759B02" w14:textId="5355524D" w:rsidR="000009BA" w:rsidRDefault="00867D40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240</w:t>
            </w: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6827" w14:textId="77777777" w:rsidR="000009BA" w:rsidRDefault="000009BA">
            <w:pPr>
              <w:suppressAutoHyphens w:val="0"/>
              <w:spacing w:line="256" w:lineRule="auto"/>
              <w:rPr>
                <w:rFonts w:eastAsia="Tahoma" w:cs="Tahoma"/>
                <w:kern w:val="3"/>
                <w:lang w:bidi="hi-IN"/>
                <w14:ligatures w14:val="standardContextual"/>
              </w:rPr>
            </w:pPr>
          </w:p>
        </w:tc>
      </w:tr>
      <w:tr w:rsidR="000009BA" w14:paraId="3F7556CE" w14:textId="77777777" w:rsidTr="000009BA">
        <w:trPr>
          <w:trHeight w:val="122"/>
          <w:tblCellSpacing w:w="0" w:type="dxa"/>
        </w:trPr>
        <w:tc>
          <w:tcPr>
            <w:tcW w:w="6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0F7DE4C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7.</w:t>
            </w:r>
          </w:p>
        </w:tc>
        <w:tc>
          <w:tcPr>
            <w:tcW w:w="22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017BB49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SER TOPIONY 100 G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978C9C6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9E153C5" w14:textId="46B39297" w:rsidR="000009BA" w:rsidRDefault="00867D40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720</w:t>
            </w: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982A" w14:textId="77777777" w:rsidR="000009BA" w:rsidRDefault="000009BA">
            <w:pPr>
              <w:suppressAutoHyphens w:val="0"/>
              <w:spacing w:line="256" w:lineRule="auto"/>
              <w:rPr>
                <w:rFonts w:eastAsia="Tahoma" w:cs="Tahoma"/>
                <w:kern w:val="3"/>
                <w:lang w:bidi="hi-IN"/>
                <w14:ligatures w14:val="standardContextual"/>
              </w:rPr>
            </w:pPr>
          </w:p>
        </w:tc>
      </w:tr>
      <w:tr w:rsidR="000009BA" w14:paraId="211B62B8" w14:textId="77777777" w:rsidTr="000009BA">
        <w:trPr>
          <w:trHeight w:val="122"/>
          <w:tblCellSpacing w:w="0" w:type="dxa"/>
        </w:trPr>
        <w:tc>
          <w:tcPr>
            <w:tcW w:w="6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38FE49F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8.</w:t>
            </w:r>
          </w:p>
        </w:tc>
        <w:tc>
          <w:tcPr>
            <w:tcW w:w="22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2425BB1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SER BIAŁY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6C4440F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273B41E" w14:textId="3CDA0616" w:rsidR="000009BA" w:rsidRDefault="00867D40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110</w:t>
            </w: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8D02" w14:textId="77777777" w:rsidR="000009BA" w:rsidRDefault="000009BA">
            <w:pPr>
              <w:suppressAutoHyphens w:val="0"/>
              <w:spacing w:line="256" w:lineRule="auto"/>
              <w:rPr>
                <w:rFonts w:eastAsia="Tahoma" w:cs="Tahoma"/>
                <w:kern w:val="3"/>
                <w:lang w:bidi="hi-IN"/>
                <w14:ligatures w14:val="standardContextual"/>
              </w:rPr>
            </w:pPr>
          </w:p>
        </w:tc>
      </w:tr>
      <w:tr w:rsidR="000009BA" w14:paraId="5B83F02B" w14:textId="77777777" w:rsidTr="000009BA">
        <w:trPr>
          <w:trHeight w:val="122"/>
          <w:tblCellSpacing w:w="0" w:type="dxa"/>
        </w:trPr>
        <w:tc>
          <w:tcPr>
            <w:tcW w:w="6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2A6E0EC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9.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70F7A6D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SER SMAŻONY 200 G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7D88662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8A82ED4" w14:textId="3A705763" w:rsidR="000009BA" w:rsidRDefault="002628F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144</w:t>
            </w: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2A99" w14:textId="77777777" w:rsidR="000009BA" w:rsidRDefault="000009BA">
            <w:pPr>
              <w:suppressAutoHyphens w:val="0"/>
              <w:spacing w:line="256" w:lineRule="auto"/>
              <w:rPr>
                <w:rFonts w:eastAsia="Tahoma" w:cs="Tahoma"/>
                <w:kern w:val="3"/>
                <w:lang w:bidi="hi-IN"/>
                <w14:ligatures w14:val="standardContextual"/>
              </w:rPr>
            </w:pPr>
          </w:p>
        </w:tc>
      </w:tr>
      <w:tr w:rsidR="002628F4" w14:paraId="4A102433" w14:textId="77777777" w:rsidTr="000009BA">
        <w:trPr>
          <w:trHeight w:val="122"/>
          <w:tblCellSpacing w:w="0" w:type="dxa"/>
        </w:trPr>
        <w:tc>
          <w:tcPr>
            <w:tcW w:w="6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1C15B4E7" w14:textId="7B3C7F44" w:rsidR="002628F4" w:rsidRDefault="002628F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10.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07C9CAAE" w14:textId="6A1843B2" w:rsidR="002628F4" w:rsidRDefault="002628F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SEREK WIEJSKI 200 G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37127A3" w14:textId="7639966B" w:rsidR="002628F4" w:rsidRDefault="002628F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070A7B6C" w14:textId="45C3224F" w:rsidR="002628F4" w:rsidRDefault="002628F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744</w:t>
            </w: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A498" w14:textId="77777777" w:rsidR="002628F4" w:rsidRDefault="002628F4">
            <w:pPr>
              <w:suppressAutoHyphens w:val="0"/>
              <w:spacing w:line="256" w:lineRule="auto"/>
              <w:rPr>
                <w:rFonts w:eastAsia="Tahoma" w:cs="Tahoma"/>
                <w:kern w:val="3"/>
                <w:lang w:bidi="hi-IN"/>
                <w14:ligatures w14:val="standardContextual"/>
              </w:rPr>
            </w:pPr>
          </w:p>
        </w:tc>
      </w:tr>
      <w:tr w:rsidR="000009BA" w14:paraId="522ABFBD" w14:textId="77777777" w:rsidTr="000009BA">
        <w:trPr>
          <w:trHeight w:val="122"/>
          <w:tblCellSpacing w:w="0" w:type="dxa"/>
        </w:trPr>
        <w:tc>
          <w:tcPr>
            <w:tcW w:w="69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FA1917D" w14:textId="75F8468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</w:t>
            </w:r>
            <w:r w:rsidR="002628F4"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</w:t>
            </w: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.</w:t>
            </w:r>
          </w:p>
        </w:tc>
        <w:tc>
          <w:tcPr>
            <w:tcW w:w="221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4574985" w14:textId="50EC7E1D" w:rsidR="000009BA" w:rsidRDefault="000009BA" w:rsidP="002628F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SER</w:t>
            </w:r>
            <w:r w:rsidR="002628F4"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BIAŁY WIADERKO 1KG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3AC3661" w14:textId="77777777" w:rsidR="000009BA" w:rsidRDefault="000009B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AEF085" w14:textId="578AE1B1" w:rsidR="000009BA" w:rsidRDefault="002628F4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24</w:t>
            </w: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EA86" w14:textId="77777777" w:rsidR="000009BA" w:rsidRDefault="000009BA">
            <w:pPr>
              <w:suppressAutoHyphens w:val="0"/>
              <w:spacing w:line="256" w:lineRule="auto"/>
              <w:rPr>
                <w:rFonts w:eastAsia="Tahoma" w:cs="Tahoma"/>
                <w:kern w:val="3"/>
                <w:lang w:bidi="hi-IN"/>
                <w14:ligatures w14:val="standardContextual"/>
              </w:rPr>
            </w:pPr>
          </w:p>
        </w:tc>
      </w:tr>
    </w:tbl>
    <w:p w14:paraId="6C448110" w14:textId="77777777" w:rsidR="000009BA" w:rsidRDefault="000009BA" w:rsidP="000009BA">
      <w:pPr>
        <w:suppressAutoHyphens w:val="0"/>
        <w:spacing w:before="119" w:line="360" w:lineRule="auto"/>
        <w:rPr>
          <w:rFonts w:ascii="Calibri" w:hAnsi="Calibri" w:cs="Calibri"/>
        </w:rPr>
      </w:pPr>
    </w:p>
    <w:p w14:paraId="1B18280B" w14:textId="77777777" w:rsidR="000009BA" w:rsidRDefault="000009BA" w:rsidP="000009BA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Część XI – MROŻONKI</w:t>
      </w:r>
    </w:p>
    <w:tbl>
      <w:tblPr>
        <w:tblW w:w="10755" w:type="dxa"/>
        <w:tblCellSpacing w:w="0" w:type="dxa"/>
        <w:tblInd w:w="-11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"/>
        <w:gridCol w:w="3016"/>
        <w:gridCol w:w="1418"/>
        <w:gridCol w:w="1843"/>
        <w:gridCol w:w="4110"/>
      </w:tblGrid>
      <w:tr w:rsidR="000009BA" w14:paraId="3BF0DF03" w14:textId="77777777" w:rsidTr="000009BA">
        <w:trPr>
          <w:trHeight w:val="855"/>
          <w:tblHeader/>
          <w:tblCellSpacing w:w="0" w:type="dxa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8C4F0C3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LP.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6551640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Przedmiot Zamówienia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9434B94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jm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B71453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Ilość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B93B0C3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Informacja o dostawie</w:t>
            </w:r>
          </w:p>
        </w:tc>
      </w:tr>
      <w:tr w:rsidR="000009BA" w14:paraId="0A5A61B8" w14:textId="77777777" w:rsidTr="000009BA">
        <w:trPr>
          <w:trHeight w:val="90"/>
          <w:tblCellSpacing w:w="0" w:type="dxa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2A85C72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1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FEF3989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77F187C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1DB0D1D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B92D0A0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5</w:t>
            </w:r>
          </w:p>
        </w:tc>
      </w:tr>
      <w:tr w:rsidR="000009BA" w14:paraId="76C3F6BB" w14:textId="77777777" w:rsidTr="000009BA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8639048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1.</w:t>
            </w:r>
          </w:p>
        </w:tc>
        <w:tc>
          <w:tcPr>
            <w:tcW w:w="30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A2FC17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KALAFIOR MROŻONKA 450 G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DADC158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DDF0F48" w14:textId="2053E247" w:rsidR="000009BA" w:rsidRDefault="00867D40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15A0D7C" w14:textId="77777777" w:rsidR="000009BA" w:rsidRDefault="000009BA">
            <w:pPr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Tahoma" w:eastAsia="Lucida Sans Unicode" w:hAnsi="Tahoma"/>
                <w:kern w:val="2"/>
                <w:sz w:val="18"/>
                <w:szCs w:val="18"/>
                <w14:ligatures w14:val="standardContextual"/>
              </w:rPr>
              <w:t>wg zgłoszonego zapotrzebowania,                     w ciągu 2 dni od daty złożenia zamówienia,     dwa razy w tygodniu tj. wtorki i piątki w godz. 8.00 – 14.00</w:t>
            </w:r>
          </w:p>
        </w:tc>
      </w:tr>
      <w:tr w:rsidR="000009BA" w14:paraId="59EA66C9" w14:textId="77777777" w:rsidTr="000009BA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6DD55F9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2.</w:t>
            </w:r>
          </w:p>
        </w:tc>
        <w:tc>
          <w:tcPr>
            <w:tcW w:w="30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438285F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MIESZANKA WARZYWNA 7 SKŁADNIKOWA</w:t>
            </w: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br/>
              <w:t>450G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9718219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2990520" w14:textId="56275616" w:rsidR="000009BA" w:rsidRDefault="002628F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60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62D6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</w:p>
        </w:tc>
      </w:tr>
      <w:tr w:rsidR="000009BA" w14:paraId="085BA451" w14:textId="77777777" w:rsidTr="000009BA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0760BF5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3.</w:t>
            </w:r>
          </w:p>
        </w:tc>
        <w:tc>
          <w:tcPr>
            <w:tcW w:w="30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BB56ECD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MIESZANKA KOMPOTOWA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A687C2D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5708BB0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10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A166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</w:p>
        </w:tc>
      </w:tr>
      <w:tr w:rsidR="000009BA" w14:paraId="5A70FEB8" w14:textId="77777777" w:rsidTr="000009BA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EBB7E3C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4.</w:t>
            </w:r>
          </w:p>
        </w:tc>
        <w:tc>
          <w:tcPr>
            <w:tcW w:w="30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9E69039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PIEROGI RÓŻNE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D37BF09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kg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EA89E6D" w14:textId="7CD49C4E" w:rsidR="000009BA" w:rsidRDefault="00867D40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90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937D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</w:p>
        </w:tc>
      </w:tr>
      <w:tr w:rsidR="000009BA" w14:paraId="2702D97C" w14:textId="77777777" w:rsidTr="000009BA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BE8D0A8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lastRenderedPageBreak/>
              <w:t>5.</w:t>
            </w:r>
          </w:p>
        </w:tc>
        <w:tc>
          <w:tcPr>
            <w:tcW w:w="30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998183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MIESZANKA CHIŃSKA 450 G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50A7F8B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ECBC232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24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FC0A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</w:p>
        </w:tc>
      </w:tr>
      <w:tr w:rsidR="002628F4" w14:paraId="00BDEF7F" w14:textId="77777777" w:rsidTr="000009BA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38C9266C" w14:textId="18C89EE8" w:rsidR="002628F4" w:rsidRDefault="002628F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6.</w:t>
            </w:r>
          </w:p>
        </w:tc>
        <w:tc>
          <w:tcPr>
            <w:tcW w:w="30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17D3CFCF" w14:textId="548B8520" w:rsidR="002628F4" w:rsidRDefault="002628F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SZPINAK MROŻONKA 450 G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33D7F21F" w14:textId="2E28997D" w:rsidR="002628F4" w:rsidRDefault="002628F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7E705265" w14:textId="0ACD2E43" w:rsidR="002628F4" w:rsidRDefault="002628F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24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15E34E" w14:textId="77777777" w:rsidR="002628F4" w:rsidRDefault="002628F4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</w:p>
        </w:tc>
      </w:tr>
      <w:tr w:rsidR="000009BA" w14:paraId="0C72A85A" w14:textId="77777777" w:rsidTr="000009BA">
        <w:trPr>
          <w:trHeight w:val="135"/>
          <w:tblCellSpacing w:w="0" w:type="dxa"/>
        </w:trPr>
        <w:tc>
          <w:tcPr>
            <w:tcW w:w="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35E3952" w14:textId="7A6776B7" w:rsidR="000009BA" w:rsidRDefault="002628F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7</w:t>
            </w:r>
            <w:r w:rsidR="000009BA"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C9DF5F" w14:textId="5EEFD67E" w:rsidR="000009BA" w:rsidRDefault="002628F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LODY ŚMIETANKOWE 100 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B8B1E86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31EBA72" w14:textId="4897C858" w:rsidR="000009BA" w:rsidRDefault="002628F4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160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70FF" w14:textId="77777777" w:rsidR="000009BA" w:rsidRDefault="000009BA">
            <w:pPr>
              <w:suppressAutoHyphens w:val="0"/>
              <w:spacing w:line="256" w:lineRule="auto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</w:p>
        </w:tc>
      </w:tr>
    </w:tbl>
    <w:p w14:paraId="25B143A3" w14:textId="77777777" w:rsidR="000009BA" w:rsidRDefault="000009BA" w:rsidP="000009BA">
      <w:pPr>
        <w:suppressAutoHyphens w:val="0"/>
        <w:spacing w:before="119" w:line="360" w:lineRule="auto"/>
        <w:rPr>
          <w:rFonts w:ascii="Calibri" w:hAnsi="Calibri" w:cs="Calibri"/>
          <w:lang w:eastAsia="pl-PL"/>
        </w:rPr>
      </w:pPr>
    </w:p>
    <w:p w14:paraId="2E56ED02" w14:textId="77777777" w:rsidR="00867D40" w:rsidRDefault="00867D40" w:rsidP="000009BA">
      <w:pPr>
        <w:suppressAutoHyphens w:val="0"/>
        <w:spacing w:before="119" w:line="360" w:lineRule="auto"/>
        <w:rPr>
          <w:rFonts w:ascii="Calibri" w:hAnsi="Calibri" w:cs="Calibri"/>
          <w:lang w:eastAsia="pl-PL"/>
        </w:rPr>
      </w:pPr>
    </w:p>
    <w:p w14:paraId="1C7C8DDF" w14:textId="77777777" w:rsidR="000009BA" w:rsidRDefault="000009BA" w:rsidP="000009BA">
      <w:pPr>
        <w:suppressAutoHyphens w:val="0"/>
        <w:spacing w:before="119" w:line="360" w:lineRule="auto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Część XII -JAJA KURZE</w:t>
      </w:r>
    </w:p>
    <w:tbl>
      <w:tblPr>
        <w:tblW w:w="10740" w:type="dxa"/>
        <w:tblInd w:w="-1110" w:type="dxa"/>
        <w:tblLayout w:type="fixed"/>
        <w:tblLook w:val="04A0" w:firstRow="1" w:lastRow="0" w:firstColumn="1" w:lastColumn="0" w:noHBand="0" w:noVBand="1"/>
      </w:tblPr>
      <w:tblGrid>
        <w:gridCol w:w="508"/>
        <w:gridCol w:w="2861"/>
        <w:gridCol w:w="1418"/>
        <w:gridCol w:w="1984"/>
        <w:gridCol w:w="3969"/>
      </w:tblGrid>
      <w:tr w:rsidR="000009BA" w14:paraId="237A0674" w14:textId="77777777" w:rsidTr="000009BA">
        <w:trPr>
          <w:trHeight w:val="855"/>
          <w:tblHeader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15B6CB1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LP.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B65A37B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Przedmiot Zamówienia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53D9626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jm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6B6224D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Ilość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4E8611" w14:textId="77777777" w:rsidR="000009BA" w:rsidRDefault="000009BA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Informacja o dostawie</w:t>
            </w:r>
          </w:p>
        </w:tc>
      </w:tr>
      <w:tr w:rsidR="000009BA" w14:paraId="636A60AD" w14:textId="77777777" w:rsidTr="000009BA">
        <w:trPr>
          <w:trHeight w:val="9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B566689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1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CA859CE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18A0AFA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7D3FC2C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A7E1EA4" w14:textId="77777777" w:rsidR="000009BA" w:rsidRDefault="000009BA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20"/>
                <w:szCs w:val="20"/>
                <w:lang w:eastAsia="pl-PL"/>
                <w14:ligatures w14:val="standardContextual"/>
              </w:rPr>
              <w:t>5</w:t>
            </w:r>
          </w:p>
        </w:tc>
      </w:tr>
      <w:tr w:rsidR="000009BA" w14:paraId="375CF578" w14:textId="77777777" w:rsidTr="000009BA">
        <w:trPr>
          <w:trHeight w:val="135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30BCAA8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1.</w:t>
            </w:r>
          </w:p>
        </w:tc>
        <w:tc>
          <w:tcPr>
            <w:tcW w:w="2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66A4188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color w:val="00000A"/>
                <w:kern w:val="2"/>
                <w:sz w:val="20"/>
                <w:szCs w:val="20"/>
                <w:lang w:eastAsia="pl-PL"/>
                <w14:ligatures w14:val="standardContextual"/>
              </w:rPr>
              <w:t>Jaja kurze świeże rozm. M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560E894" w14:textId="77777777" w:rsidR="000009BA" w:rsidRDefault="000009BA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szt.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1C7755E" w14:textId="479400DF" w:rsidR="000009BA" w:rsidRDefault="00867D40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4</w:t>
            </w:r>
            <w:r w:rsidR="002628F4"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  <w:t>200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6BEE7DCC" w14:textId="77777777" w:rsidR="000009BA" w:rsidRDefault="000009BA">
            <w:pPr>
              <w:rPr>
                <w:rFonts w:ascii="Calibri" w:hAnsi="Calibri" w:cs="Calibri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ahoma" w:eastAsia="Lucida Sans Unicode" w:hAnsi="Tahoma"/>
                <w:kern w:val="2"/>
                <w:sz w:val="18"/>
                <w:szCs w:val="18"/>
                <w14:ligatures w14:val="standardContextual"/>
              </w:rPr>
              <w:t>wg zgłoszonego zapotrzebowania,                   w ciągu 2 dni od daty złożenia zamówienia,   dwa razy w tygodniu tj. wtorki i piątki w godz. 8.00 – 14.00</w:t>
            </w:r>
          </w:p>
        </w:tc>
      </w:tr>
    </w:tbl>
    <w:p w14:paraId="0441C7E7" w14:textId="77777777" w:rsidR="000009BA" w:rsidRDefault="000009BA" w:rsidP="000009B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A9E8B15" w14:textId="77777777" w:rsidR="000009BA" w:rsidRDefault="000009BA" w:rsidP="000009BA"/>
    <w:p w14:paraId="4B680BAD" w14:textId="77777777" w:rsidR="00042A56" w:rsidRDefault="00042A56"/>
    <w:sectPr w:rsidR="0004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strike w:val="0"/>
        <w:dstrike w:val="0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Arial"/>
        <w:strike w:val="0"/>
        <w:dstrike w:val="0"/>
        <w:u w:val="none"/>
        <w:effect w:val="none"/>
        <w:lang w:eastAsia="pl-PL" w:bidi="pl-PL"/>
      </w:rPr>
    </w:lvl>
  </w:abstractNum>
  <w:num w:numId="1" w16cid:durableId="187455999">
    <w:abstractNumId w:val="0"/>
  </w:num>
  <w:num w:numId="2" w16cid:durableId="15348055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0922965">
    <w:abstractNumId w:val="1"/>
  </w:num>
  <w:num w:numId="4" w16cid:durableId="670839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EE"/>
    <w:rsid w:val="000009BA"/>
    <w:rsid w:val="00042A56"/>
    <w:rsid w:val="002628F4"/>
    <w:rsid w:val="00517C2E"/>
    <w:rsid w:val="007A27C7"/>
    <w:rsid w:val="007B39EC"/>
    <w:rsid w:val="00867D40"/>
    <w:rsid w:val="009373EE"/>
    <w:rsid w:val="009D4670"/>
    <w:rsid w:val="00B3744D"/>
    <w:rsid w:val="00BB54B2"/>
    <w:rsid w:val="00BC6955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6145"/>
  <w15:chartTrackingRefBased/>
  <w15:docId w15:val="{A70994E6-9720-4383-88A5-A9DF8EFB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9B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009BA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009BA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0009BA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009BA"/>
    <w:rPr>
      <w:rFonts w:ascii="Times New Roman" w:eastAsia="Times New Roman" w:hAnsi="Times New Roman" w:cs="Times New Roman"/>
      <w:b/>
      <w:kern w:val="0"/>
      <w:sz w:val="32"/>
      <w:szCs w:val="20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semiHidden/>
    <w:rsid w:val="000009BA"/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0009BA"/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character" w:styleId="Hipercze">
    <w:name w:val="Hyperlink"/>
    <w:uiPriority w:val="99"/>
    <w:semiHidden/>
    <w:unhideWhenUsed/>
    <w:rsid w:val="000009BA"/>
    <w:rPr>
      <w:color w:val="000080"/>
      <w:u w:val="single"/>
    </w:rPr>
  </w:style>
  <w:style w:type="character" w:styleId="UyteHipercze">
    <w:name w:val="FollowedHyperlink"/>
    <w:uiPriority w:val="99"/>
    <w:semiHidden/>
    <w:unhideWhenUsed/>
    <w:rsid w:val="000009BA"/>
    <w:rPr>
      <w:color w:val="800000"/>
      <w:u w:val="single"/>
    </w:rPr>
  </w:style>
  <w:style w:type="paragraph" w:customStyle="1" w:styleId="msonormal0">
    <w:name w:val="msonormal"/>
    <w:basedOn w:val="Normalny"/>
    <w:uiPriority w:val="99"/>
    <w:semiHidden/>
    <w:rsid w:val="000009BA"/>
    <w:pPr>
      <w:suppressAutoHyphens w:val="0"/>
      <w:spacing w:before="100" w:beforeAutospacing="1" w:after="142" w:line="288" w:lineRule="auto"/>
    </w:pPr>
    <w:rPr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009BA"/>
    <w:pPr>
      <w:suppressAutoHyphens w:val="0"/>
      <w:spacing w:before="100" w:beforeAutospacing="1" w:after="142" w:line="288" w:lineRule="auto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9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9BA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000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09BA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000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09BA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Legenda">
    <w:name w:val="caption"/>
    <w:basedOn w:val="Normalny"/>
    <w:uiPriority w:val="99"/>
    <w:semiHidden/>
    <w:unhideWhenUsed/>
    <w:qFormat/>
    <w:rsid w:val="000009BA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9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9BA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0009BA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0009BA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Lista">
    <w:name w:val="List"/>
    <w:basedOn w:val="Tekstpodstawowy"/>
    <w:uiPriority w:val="99"/>
    <w:semiHidden/>
    <w:unhideWhenUsed/>
    <w:rsid w:val="000009BA"/>
    <w:rPr>
      <w:rFonts w:cs="Mang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09BA"/>
    <w:pPr>
      <w:widowControl w:val="0"/>
      <w:spacing w:line="360" w:lineRule="auto"/>
      <w:ind w:left="283"/>
    </w:pPr>
    <w:rPr>
      <w:rFonts w:eastAsia="Lucida Sans Unicode"/>
      <w:color w:val="00000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09BA"/>
    <w:rPr>
      <w:rFonts w:ascii="Times New Roman" w:eastAsia="Lucida Sans Unicode" w:hAnsi="Times New Roman" w:cs="Times New Roman"/>
      <w:color w:val="000000"/>
      <w:kern w:val="0"/>
      <w:lang w:eastAsia="zh-CN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9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9BA"/>
    <w:rPr>
      <w:rFonts w:ascii="Tahoma" w:eastAsia="Times New Roman" w:hAnsi="Tahoma" w:cs="Tahoma"/>
      <w:kern w:val="0"/>
      <w:sz w:val="16"/>
      <w:szCs w:val="16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0009BA"/>
    <w:pPr>
      <w:ind w:left="708"/>
    </w:pPr>
  </w:style>
  <w:style w:type="paragraph" w:customStyle="1" w:styleId="Nagwek5">
    <w:name w:val="Nagłówek5"/>
    <w:basedOn w:val="Normalny"/>
    <w:next w:val="Tekstpodstawowy"/>
    <w:uiPriority w:val="99"/>
    <w:semiHidden/>
    <w:rsid w:val="000009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ks">
    <w:name w:val="Indeks"/>
    <w:basedOn w:val="Normalny"/>
    <w:uiPriority w:val="99"/>
    <w:semiHidden/>
    <w:rsid w:val="000009BA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uiPriority w:val="99"/>
    <w:semiHidden/>
    <w:rsid w:val="000009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uiPriority w:val="99"/>
    <w:semiHidden/>
    <w:rsid w:val="000009BA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uiPriority w:val="99"/>
    <w:semiHidden/>
    <w:rsid w:val="000009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semiHidden/>
    <w:rsid w:val="000009BA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semiHidden/>
    <w:rsid w:val="000009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semiHidden/>
    <w:rsid w:val="000009BA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uiPriority w:val="99"/>
    <w:semiHidden/>
    <w:rsid w:val="000009B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semiHidden/>
    <w:rsid w:val="000009BA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wcity31">
    <w:name w:val="Tekst podstawowy wcięty 31"/>
    <w:basedOn w:val="Normalny"/>
    <w:uiPriority w:val="99"/>
    <w:semiHidden/>
    <w:rsid w:val="000009BA"/>
    <w:pPr>
      <w:ind w:left="2552" w:hanging="567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semiHidden/>
    <w:rsid w:val="000009BA"/>
    <w:pPr>
      <w:ind w:left="567" w:hanging="283"/>
    </w:pPr>
    <w:rPr>
      <w:szCs w:val="20"/>
    </w:rPr>
  </w:style>
  <w:style w:type="paragraph" w:customStyle="1" w:styleId="Tekstpodstawowy21">
    <w:name w:val="Tekst podstawowy 21"/>
    <w:basedOn w:val="Normalny"/>
    <w:uiPriority w:val="99"/>
    <w:semiHidden/>
    <w:rsid w:val="000009BA"/>
    <w:pPr>
      <w:overflowPunct w:val="0"/>
      <w:autoSpaceDE w:val="0"/>
      <w:ind w:left="360"/>
    </w:pPr>
    <w:rPr>
      <w:szCs w:val="20"/>
    </w:rPr>
  </w:style>
  <w:style w:type="paragraph" w:customStyle="1" w:styleId="FR1">
    <w:name w:val="FR1"/>
    <w:uiPriority w:val="99"/>
    <w:semiHidden/>
    <w:rsid w:val="000009BA"/>
    <w:pPr>
      <w:widowControl w:val="0"/>
      <w:suppressAutoHyphens/>
      <w:spacing w:before="1260" w:after="0" w:line="240" w:lineRule="auto"/>
      <w:jc w:val="center"/>
    </w:pPr>
    <w:rPr>
      <w:rFonts w:ascii="Arial" w:eastAsia="Arial" w:hAnsi="Arial" w:cs="Arial"/>
      <w:b/>
      <w:kern w:val="0"/>
      <w:sz w:val="64"/>
      <w:szCs w:val="20"/>
      <w:lang w:eastAsia="zh-CN"/>
      <w14:ligatures w14:val="none"/>
    </w:rPr>
  </w:style>
  <w:style w:type="paragraph" w:customStyle="1" w:styleId="Zawartotabeli">
    <w:name w:val="Zawartość tabeli"/>
    <w:basedOn w:val="Tekstpodstawowy"/>
    <w:uiPriority w:val="99"/>
    <w:semiHidden/>
    <w:rsid w:val="000009BA"/>
    <w:pPr>
      <w:widowControl w:val="0"/>
      <w:suppressLineNumbers/>
      <w:tabs>
        <w:tab w:val="clear" w:pos="709"/>
        <w:tab w:val="clear" w:pos="993"/>
      </w:tabs>
      <w:spacing w:after="120"/>
    </w:pPr>
    <w:rPr>
      <w:rFonts w:eastAsia="Lucida Sans Unicode"/>
      <w:color w:val="000000"/>
      <w:szCs w:val="24"/>
    </w:rPr>
  </w:style>
  <w:style w:type="paragraph" w:customStyle="1" w:styleId="Nagwektabeli">
    <w:name w:val="Nagłówek tabeli"/>
    <w:basedOn w:val="Zawartotabeli"/>
    <w:uiPriority w:val="99"/>
    <w:semiHidden/>
    <w:rsid w:val="000009B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semiHidden/>
    <w:rsid w:val="000009BA"/>
  </w:style>
  <w:style w:type="paragraph" w:customStyle="1" w:styleId="Tekstpodstawowywcity32">
    <w:name w:val="Tekst podstawowy wcięty 32"/>
    <w:basedOn w:val="Normalny"/>
    <w:uiPriority w:val="99"/>
    <w:semiHidden/>
    <w:rsid w:val="000009BA"/>
    <w:pPr>
      <w:spacing w:after="120"/>
      <w:ind w:left="283"/>
    </w:pPr>
    <w:rPr>
      <w:sz w:val="16"/>
      <w:szCs w:val="16"/>
    </w:rPr>
  </w:style>
  <w:style w:type="paragraph" w:customStyle="1" w:styleId="WW-Zawartotabeli1">
    <w:name w:val="WW-Zawartość tabeli1"/>
    <w:basedOn w:val="Tekstpodstawowy"/>
    <w:uiPriority w:val="99"/>
    <w:semiHidden/>
    <w:rsid w:val="000009BA"/>
    <w:pPr>
      <w:suppressLineNumbers/>
    </w:pPr>
  </w:style>
  <w:style w:type="paragraph" w:customStyle="1" w:styleId="NormalnyWeb1">
    <w:name w:val="Normalny (Web)1"/>
    <w:basedOn w:val="Normalny"/>
    <w:uiPriority w:val="99"/>
    <w:semiHidden/>
    <w:rsid w:val="000009BA"/>
  </w:style>
  <w:style w:type="paragraph" w:customStyle="1" w:styleId="ww-zawarto-tabeli1">
    <w:name w:val="ww-zawartość-tabeli1"/>
    <w:basedOn w:val="Normalny"/>
    <w:uiPriority w:val="99"/>
    <w:semiHidden/>
    <w:rsid w:val="000009BA"/>
    <w:pPr>
      <w:suppressAutoHyphens w:val="0"/>
      <w:spacing w:before="100" w:beforeAutospacing="1" w:after="142" w:line="288" w:lineRule="auto"/>
    </w:pPr>
    <w:rPr>
      <w:lang w:eastAsia="pl-PL"/>
    </w:rPr>
  </w:style>
  <w:style w:type="paragraph" w:customStyle="1" w:styleId="Standard">
    <w:name w:val="Standard"/>
    <w:uiPriority w:val="99"/>
    <w:semiHidden/>
    <w:rsid w:val="000009BA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zh-CN" w:bidi="hi-IN"/>
      <w14:ligatures w14:val="none"/>
    </w:rPr>
  </w:style>
  <w:style w:type="character" w:styleId="Odwoanieprzypisudolnego">
    <w:name w:val="footnote reference"/>
    <w:semiHidden/>
    <w:unhideWhenUsed/>
    <w:rsid w:val="000009BA"/>
    <w:rPr>
      <w:vertAlign w:val="superscript"/>
    </w:rPr>
  </w:style>
  <w:style w:type="character" w:styleId="Odwoanieprzypisukocowego">
    <w:name w:val="endnote reference"/>
    <w:semiHidden/>
    <w:unhideWhenUsed/>
    <w:rsid w:val="000009BA"/>
    <w:rPr>
      <w:vertAlign w:val="superscript"/>
    </w:rPr>
  </w:style>
  <w:style w:type="character" w:customStyle="1" w:styleId="WW8Num1z0">
    <w:name w:val="WW8Num1z0"/>
    <w:rsid w:val="000009BA"/>
  </w:style>
  <w:style w:type="character" w:customStyle="1" w:styleId="WW8Num1z1">
    <w:name w:val="WW8Num1z1"/>
    <w:rsid w:val="000009BA"/>
  </w:style>
  <w:style w:type="character" w:customStyle="1" w:styleId="WW8Num1z2">
    <w:name w:val="WW8Num1z2"/>
    <w:rsid w:val="000009BA"/>
  </w:style>
  <w:style w:type="character" w:customStyle="1" w:styleId="WW8Num1z3">
    <w:name w:val="WW8Num1z3"/>
    <w:rsid w:val="000009BA"/>
  </w:style>
  <w:style w:type="character" w:customStyle="1" w:styleId="WW8Num1z4">
    <w:name w:val="WW8Num1z4"/>
    <w:rsid w:val="000009BA"/>
  </w:style>
  <w:style w:type="character" w:customStyle="1" w:styleId="WW8Num1z5">
    <w:name w:val="WW8Num1z5"/>
    <w:rsid w:val="000009BA"/>
  </w:style>
  <w:style w:type="character" w:customStyle="1" w:styleId="WW8Num1z6">
    <w:name w:val="WW8Num1z6"/>
    <w:rsid w:val="000009BA"/>
  </w:style>
  <w:style w:type="character" w:customStyle="1" w:styleId="WW8Num1z7">
    <w:name w:val="WW8Num1z7"/>
    <w:rsid w:val="000009BA"/>
  </w:style>
  <w:style w:type="character" w:customStyle="1" w:styleId="WW8Num1z8">
    <w:name w:val="WW8Num1z8"/>
    <w:rsid w:val="000009BA"/>
  </w:style>
  <w:style w:type="character" w:customStyle="1" w:styleId="WW8Num2z0">
    <w:name w:val="WW8Num2z0"/>
    <w:rsid w:val="000009BA"/>
    <w:rPr>
      <w:rFonts w:ascii="Calibri" w:hAnsi="Calibri" w:cs="Calibri" w:hint="default"/>
      <w:b/>
      <w:bCs/>
      <w:strike w:val="0"/>
      <w:dstrike w:val="0"/>
      <w:sz w:val="20"/>
      <w:u w:val="none"/>
      <w:effect w:val="none"/>
    </w:rPr>
  </w:style>
  <w:style w:type="character" w:customStyle="1" w:styleId="WW8Num3z0">
    <w:name w:val="WW8Num3z0"/>
    <w:rsid w:val="000009BA"/>
    <w:rPr>
      <w:rFonts w:ascii="Arial" w:eastAsia="Arial" w:hAnsi="Arial" w:cs="Arial" w:hint="default"/>
      <w:strike w:val="0"/>
      <w:dstrike w:val="0"/>
      <w:u w:val="none"/>
      <w:effect w:val="none"/>
      <w:lang w:eastAsia="pl-PL" w:bidi="pl-PL"/>
    </w:rPr>
  </w:style>
  <w:style w:type="character" w:customStyle="1" w:styleId="Domylnaczcionkaakapitu5">
    <w:name w:val="Domyślna czcionka akapitu5"/>
    <w:rsid w:val="000009BA"/>
  </w:style>
  <w:style w:type="character" w:customStyle="1" w:styleId="Domylnaczcionkaakapitu4">
    <w:name w:val="Domyślna czcionka akapitu4"/>
    <w:rsid w:val="000009BA"/>
  </w:style>
  <w:style w:type="character" w:customStyle="1" w:styleId="WW8Num4z0">
    <w:name w:val="WW8Num4z0"/>
    <w:rsid w:val="000009BA"/>
    <w:rPr>
      <w:rFonts w:ascii="Arial" w:eastAsia="Arial" w:hAnsi="Arial" w:cs="Arial" w:hint="default"/>
      <w:color w:val="000000"/>
      <w:lang w:bidi="pl-PL"/>
    </w:rPr>
  </w:style>
  <w:style w:type="character" w:customStyle="1" w:styleId="WW8Num5z0">
    <w:name w:val="WW8Num5z0"/>
    <w:rsid w:val="000009BA"/>
    <w:rPr>
      <w:rFonts w:ascii="Symbol" w:hAnsi="Symbol" w:cs="Symbol" w:hint="default"/>
      <w:i w:val="0"/>
      <w:iCs w:val="0"/>
    </w:rPr>
  </w:style>
  <w:style w:type="character" w:customStyle="1" w:styleId="Domylnaczcionkaakapitu3">
    <w:name w:val="Domyślna czcionka akapitu3"/>
    <w:rsid w:val="000009BA"/>
  </w:style>
  <w:style w:type="character" w:customStyle="1" w:styleId="WW8Num5z1">
    <w:name w:val="WW8Num5z1"/>
    <w:rsid w:val="000009BA"/>
    <w:rPr>
      <w:rFonts w:ascii="Courier New" w:hAnsi="Courier New" w:cs="Courier New" w:hint="default"/>
    </w:rPr>
  </w:style>
  <w:style w:type="character" w:customStyle="1" w:styleId="WW8Num5z2">
    <w:name w:val="WW8Num5z2"/>
    <w:rsid w:val="000009BA"/>
    <w:rPr>
      <w:rFonts w:ascii="Wingdings" w:hAnsi="Wingdings" w:cs="Wingdings" w:hint="default"/>
    </w:rPr>
  </w:style>
  <w:style w:type="character" w:customStyle="1" w:styleId="WW8Num5z3">
    <w:name w:val="WW8Num5z3"/>
    <w:rsid w:val="000009BA"/>
    <w:rPr>
      <w:rFonts w:ascii="Symbol" w:hAnsi="Symbol" w:cs="Symbol" w:hint="default"/>
    </w:rPr>
  </w:style>
  <w:style w:type="character" w:customStyle="1" w:styleId="Domylnaczcionkaakapitu2">
    <w:name w:val="Domyślna czcionka akapitu2"/>
    <w:rsid w:val="000009BA"/>
  </w:style>
  <w:style w:type="character" w:customStyle="1" w:styleId="WW8Num6z0">
    <w:name w:val="WW8Num6z0"/>
    <w:rsid w:val="000009BA"/>
    <w:rPr>
      <w:rFonts w:ascii="Symbol" w:hAnsi="Symbol" w:cs="Symbol" w:hint="default"/>
      <w:strike w:val="0"/>
      <w:dstrike w:val="0"/>
      <w:u w:val="none"/>
      <w:effect w:val="none"/>
    </w:rPr>
  </w:style>
  <w:style w:type="character" w:customStyle="1" w:styleId="WW8Num6z1">
    <w:name w:val="WW8Num6z1"/>
    <w:rsid w:val="000009BA"/>
    <w:rPr>
      <w:strike w:val="0"/>
      <w:dstrike w:val="0"/>
      <w:u w:val="none"/>
      <w:effect w:val="none"/>
    </w:rPr>
  </w:style>
  <w:style w:type="character" w:customStyle="1" w:styleId="WW8Num8z0">
    <w:name w:val="WW8Num8z0"/>
    <w:rsid w:val="000009BA"/>
    <w:rPr>
      <w:b w:val="0"/>
      <w:bCs w:val="0"/>
    </w:rPr>
  </w:style>
  <w:style w:type="character" w:customStyle="1" w:styleId="WW8Num9z0">
    <w:name w:val="WW8Num9z0"/>
    <w:rsid w:val="000009BA"/>
    <w:rPr>
      <w:rFonts w:ascii="Symbol" w:hAnsi="Symbol" w:cs="Symbol" w:hint="default"/>
      <w:strike w:val="0"/>
      <w:dstrike w:val="0"/>
      <w:u w:val="none"/>
      <w:effect w:val="none"/>
    </w:rPr>
  </w:style>
  <w:style w:type="character" w:customStyle="1" w:styleId="WW8Num10z0">
    <w:name w:val="WW8Num10z0"/>
    <w:rsid w:val="000009BA"/>
    <w:rPr>
      <w:rFonts w:ascii="Symbol" w:hAnsi="Symbol" w:cs="Symbol" w:hint="default"/>
      <w:strike w:val="0"/>
      <w:dstrike w:val="0"/>
      <w:u w:val="none"/>
      <w:effect w:val="none"/>
    </w:rPr>
  </w:style>
  <w:style w:type="character" w:customStyle="1" w:styleId="WW8Num10z1">
    <w:name w:val="WW8Num10z1"/>
    <w:rsid w:val="000009BA"/>
    <w:rPr>
      <w:strike w:val="0"/>
      <w:dstrike w:val="0"/>
      <w:u w:val="none"/>
      <w:effect w:val="none"/>
    </w:rPr>
  </w:style>
  <w:style w:type="character" w:customStyle="1" w:styleId="WW8Num11z0">
    <w:name w:val="WW8Num11z0"/>
    <w:rsid w:val="000009BA"/>
    <w:rPr>
      <w:strike w:val="0"/>
      <w:dstrike w:val="0"/>
      <w:u w:val="none"/>
      <w:effect w:val="none"/>
    </w:rPr>
  </w:style>
  <w:style w:type="character" w:customStyle="1" w:styleId="WW8Num14z0">
    <w:name w:val="WW8Num14z0"/>
    <w:rsid w:val="000009BA"/>
    <w:rPr>
      <w:rFonts w:ascii="Arial" w:hAnsi="Arial" w:cs="Arial" w:hint="default"/>
    </w:rPr>
  </w:style>
  <w:style w:type="character" w:customStyle="1" w:styleId="Domylnaczcionkaakapitu1">
    <w:name w:val="Domyślna czcionka akapitu1"/>
    <w:rsid w:val="000009BA"/>
  </w:style>
  <w:style w:type="character" w:customStyle="1" w:styleId="Znakiprzypiswkocowych">
    <w:name w:val="Znaki przypisów końcowych"/>
    <w:rsid w:val="000009BA"/>
    <w:rPr>
      <w:vertAlign w:val="superscript"/>
    </w:rPr>
  </w:style>
  <w:style w:type="character" w:customStyle="1" w:styleId="Znakiprzypiswdolnych">
    <w:name w:val="Znaki przypisów dolnych"/>
    <w:rsid w:val="000009BA"/>
    <w:rPr>
      <w:vertAlign w:val="superscript"/>
    </w:rPr>
  </w:style>
  <w:style w:type="character" w:customStyle="1" w:styleId="postbody1">
    <w:name w:val="postbody1"/>
    <w:rsid w:val="000009BA"/>
    <w:rPr>
      <w:sz w:val="18"/>
      <w:szCs w:val="18"/>
    </w:rPr>
  </w:style>
  <w:style w:type="character" w:customStyle="1" w:styleId="Odwoanieprzypisudolnego1">
    <w:name w:val="Odwołanie przypisu dolnego1"/>
    <w:rsid w:val="000009BA"/>
    <w:rPr>
      <w:vertAlign w:val="superscript"/>
    </w:rPr>
  </w:style>
  <w:style w:type="character" w:customStyle="1" w:styleId="Odwoanieprzypisukocowego1">
    <w:name w:val="Odwołanie przypisu końcowego1"/>
    <w:rsid w:val="000009BA"/>
    <w:rPr>
      <w:vertAlign w:val="superscript"/>
    </w:rPr>
  </w:style>
  <w:style w:type="character" w:customStyle="1" w:styleId="Odwoanieprzypisudolnego2">
    <w:name w:val="Odwołanie przypisu dolnego2"/>
    <w:rsid w:val="000009BA"/>
    <w:rPr>
      <w:vertAlign w:val="superscript"/>
    </w:rPr>
  </w:style>
  <w:style w:type="character" w:customStyle="1" w:styleId="Odwoanieprzypisukocowego2">
    <w:name w:val="Odwołanie przypisu końcowego2"/>
    <w:rsid w:val="000009BA"/>
    <w:rPr>
      <w:vertAlign w:val="superscript"/>
    </w:rPr>
  </w:style>
  <w:style w:type="character" w:customStyle="1" w:styleId="Odwoanieprzypisudolnego3">
    <w:name w:val="Odwołanie przypisu dolnego3"/>
    <w:rsid w:val="000009BA"/>
    <w:rPr>
      <w:vertAlign w:val="superscript"/>
    </w:rPr>
  </w:style>
  <w:style w:type="character" w:customStyle="1" w:styleId="Odwoanieprzypisukocowego3">
    <w:name w:val="Odwołanie przypisu końcowego3"/>
    <w:rsid w:val="000009BA"/>
    <w:rPr>
      <w:vertAlign w:val="superscript"/>
    </w:rPr>
  </w:style>
  <w:style w:type="character" w:customStyle="1" w:styleId="Znakinumeracji">
    <w:name w:val="Znaki numeracji"/>
    <w:rsid w:val="000009BA"/>
  </w:style>
  <w:style w:type="character" w:customStyle="1" w:styleId="Odwoanieprzypisudolnego4">
    <w:name w:val="Odwołanie przypisu dolnego4"/>
    <w:rsid w:val="000009BA"/>
    <w:rPr>
      <w:vertAlign w:val="superscript"/>
    </w:rPr>
  </w:style>
  <w:style w:type="character" w:customStyle="1" w:styleId="Odwoanieprzypisukocowego4">
    <w:name w:val="Odwołanie przypisu końcowego4"/>
    <w:rsid w:val="000009BA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0009BA"/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A535-CC14-471F-BCF3-39289510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1226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Guhn</dc:creator>
  <cp:keywords/>
  <dc:description/>
  <cp:lastModifiedBy>Joanna Guhn</cp:lastModifiedBy>
  <cp:revision>6</cp:revision>
  <dcterms:created xsi:type="dcterms:W3CDTF">2023-11-06T09:56:00Z</dcterms:created>
  <dcterms:modified xsi:type="dcterms:W3CDTF">2023-11-09T09:04:00Z</dcterms:modified>
</cp:coreProperties>
</file>