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800E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  <w:bookmarkStart w:id="0" w:name="_Hlk85606392"/>
      <w:r>
        <w:rPr>
          <w:rFonts w:ascii="Calibri" w:hAnsi="Calibri" w:cs="Calibri"/>
          <w:sz w:val="22"/>
          <w:szCs w:val="22"/>
        </w:rPr>
        <w:t>Załącznik nr 1</w:t>
      </w:r>
    </w:p>
    <w:p w14:paraId="71FE916B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Formularza oferty</w:t>
      </w:r>
    </w:p>
    <w:bookmarkEnd w:id="0"/>
    <w:p w14:paraId="4E1DAB48" w14:textId="77777777" w:rsidR="00786D55" w:rsidRDefault="00786D55" w:rsidP="00786D55">
      <w:pPr>
        <w:pStyle w:val="Tekstpodstawowy"/>
        <w:tabs>
          <w:tab w:val="right" w:pos="9348"/>
        </w:tabs>
        <w:spacing w:before="120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Kalkulacja cenowa stanowiąca integralną część  Formularza oferty</w:t>
      </w:r>
    </w:p>
    <w:p w14:paraId="6340DB45" w14:textId="77777777" w:rsidR="00786D55" w:rsidRDefault="00786D55" w:rsidP="00786D55">
      <w:pPr>
        <w:pStyle w:val="Tekstpodstawowy"/>
        <w:tabs>
          <w:tab w:val="right" w:pos="9348"/>
        </w:tabs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 Część I – MIĘSO I WYROBY WĘDLINIARSKIE</w:t>
      </w:r>
    </w:p>
    <w:tbl>
      <w:tblPr>
        <w:tblW w:w="10700" w:type="dxa"/>
        <w:tblCellSpacing w:w="0" w:type="dxa"/>
        <w:tblInd w:w="-101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4"/>
        <w:gridCol w:w="1981"/>
        <w:gridCol w:w="706"/>
        <w:gridCol w:w="796"/>
        <w:gridCol w:w="1327"/>
        <w:gridCol w:w="1236"/>
        <w:gridCol w:w="990"/>
        <w:gridCol w:w="1158"/>
        <w:gridCol w:w="2082"/>
      </w:tblGrid>
      <w:tr w:rsidR="00786D55" w14:paraId="38AFF891" w14:textId="77777777" w:rsidTr="00786D55">
        <w:trPr>
          <w:trHeight w:val="855"/>
          <w:tblHeader/>
          <w:tblCellSpacing w:w="0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A28D868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C02EEAB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78AC447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198AD6F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9426CC4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4537531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Wartość netto (zł) 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(kol. 4x5)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C3B869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F86654A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Cena jednostkowa brutto (zł)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1E8BD38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786D55" w14:paraId="78AE4368" w14:textId="77777777" w:rsidTr="00786D55">
        <w:trPr>
          <w:trHeight w:val="90"/>
          <w:tblCellSpacing w:w="0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1DFA9BE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C7FBA6A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B1F2690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51722AE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39A21D0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B0FEFAC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6A5B6B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4421215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5BC6D00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9</w:t>
            </w:r>
          </w:p>
        </w:tc>
      </w:tr>
      <w:tr w:rsidR="00786D55" w14:paraId="7E404AED" w14:textId="77777777" w:rsidTr="00786D55">
        <w:trPr>
          <w:trHeight w:val="135"/>
          <w:tblCellSpacing w:w="0" w:type="dxa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5CE5A4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6E29DF8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SCHAB B/K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ED30152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FE6728A" w14:textId="2A9AECF7" w:rsidR="00786D55" w:rsidRDefault="000B5C8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56C50A79" w14:textId="77777777" w:rsidR="00786D55" w:rsidRDefault="00786D5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602FA4D6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1ED3A0A0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37C5EFC5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3F8C23A5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86D55" w14:paraId="4F4E0130" w14:textId="77777777" w:rsidTr="00786D55">
        <w:trPr>
          <w:trHeight w:val="135"/>
          <w:tblCellSpacing w:w="0" w:type="dxa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3876C13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D49BFAF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KARKÓWKA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14B91EA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B2982DF" w14:textId="525AC283" w:rsidR="00786D55" w:rsidRDefault="000B5C8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228E55B8" w14:textId="77777777" w:rsidR="00786D55" w:rsidRDefault="00786D5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497B29DE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15020211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0916068B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2D05B719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86D55" w14:paraId="0BA2FBC4" w14:textId="77777777" w:rsidTr="00786D55">
        <w:trPr>
          <w:trHeight w:val="135"/>
          <w:tblCellSpacing w:w="0" w:type="dxa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E9076BC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280482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ŁOPATKAB/K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541AC98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38713FD" w14:textId="78858A26" w:rsidR="00786D55" w:rsidRDefault="000B5C8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5016C9C5" w14:textId="77777777" w:rsidR="00786D55" w:rsidRDefault="00786D5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154763E2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6ECF9C5B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2DAE454C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11A5405D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86D55" w14:paraId="71A5A5C1" w14:textId="77777777" w:rsidTr="00786D55">
        <w:trPr>
          <w:trHeight w:val="135"/>
          <w:tblCellSpacing w:w="0" w:type="dxa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6A148BA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46FB5B9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MIĘSO MIELONE GARMAŻERYJNE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C9B7636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312E721" w14:textId="3BC8E48F" w:rsidR="00786D55" w:rsidRDefault="000B5C8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3739E462" w14:textId="77777777" w:rsidR="00786D55" w:rsidRDefault="00786D5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42FB6622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4189FAB9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656452E9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54CDAE54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86D55" w14:paraId="4BB397A2" w14:textId="77777777" w:rsidTr="00786D55">
        <w:trPr>
          <w:trHeight w:val="135"/>
          <w:tblCellSpacing w:w="0" w:type="dxa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AD4C3C3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F670A59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MIĘSO GULASZOWE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F04D192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6E8B4B1" w14:textId="55E2717B" w:rsidR="00786D55" w:rsidRDefault="000B5C8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1868BE4C" w14:textId="77777777" w:rsidR="00786D55" w:rsidRDefault="00786D5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055934D7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4A4CDDAB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01E0C07E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26454D4F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86D55" w14:paraId="2C8FBC23" w14:textId="77777777" w:rsidTr="00786D55">
        <w:trPr>
          <w:trHeight w:val="135"/>
          <w:tblCellSpacing w:w="0" w:type="dxa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3CCFAB7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9BB28A8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ŻEBERKA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C137745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1D35B6B" w14:textId="2A48C639" w:rsidR="00786D55" w:rsidRDefault="000B5C8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4671169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1138E17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63EAA85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D20A9EE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3923C6D5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2FE514B1" w14:textId="77777777" w:rsidTr="00786D55">
        <w:trPr>
          <w:trHeight w:val="135"/>
          <w:tblCellSpacing w:w="0" w:type="dxa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1314DA1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B7BD4D4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FLAKI WIEPRZOWE CIĘTE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8A0C3D2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A854467" w14:textId="022B87B6" w:rsidR="00786D55" w:rsidRDefault="000B5C8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59DF996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87CC4FD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59DDB0D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3E963F5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4BAC6680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085EF2EC" w14:textId="77777777" w:rsidTr="00786D55">
        <w:trPr>
          <w:trHeight w:val="135"/>
          <w:tblCellSpacing w:w="0" w:type="dxa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2579C20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60D3896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NOGI WIEPRZOWE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440BED7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2E621AF" w14:textId="02BB14CB" w:rsidR="00786D55" w:rsidRDefault="000B5C8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1A71FDA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37DA99E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6E0C774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8505CD3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3E06079D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6BD68689" w14:textId="77777777" w:rsidTr="00786D55">
        <w:trPr>
          <w:trHeight w:val="135"/>
          <w:tblCellSpacing w:w="0" w:type="dxa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D99F5E4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67B0178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KOŚCI WIEPRZOWE OD SCHABU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7F44A09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1C91543" w14:textId="17B9F2FA" w:rsidR="00786D55" w:rsidRDefault="000B5C8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A416496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9BC9FA4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4453C8E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F30F597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744A922C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48A66485" w14:textId="77777777" w:rsidTr="00786D55">
        <w:trPr>
          <w:trHeight w:val="135"/>
          <w:tblCellSpacing w:w="0" w:type="dxa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FF42CFC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6E72B8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KIEŁBASA BIAŁA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933FF5F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AD8A32C" w14:textId="3AA08532" w:rsidR="00786D55" w:rsidRDefault="000B5C8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3F8A9A5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59116E7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A286E6A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C20B1D3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5D52B2E8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148597B2" w14:textId="77777777" w:rsidTr="00786D55">
        <w:trPr>
          <w:trHeight w:val="135"/>
          <w:tblCellSpacing w:w="0" w:type="dxa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26B0DEC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01D4C6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KIEŁBASA ŻYWIECKA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14C990D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29881DC" w14:textId="2EF8E4E1" w:rsidR="00786D55" w:rsidRDefault="000B5C8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FBA8B65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2827D8E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3177E97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7601DB4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1D605ABC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41337E88" w14:textId="77777777" w:rsidTr="00786D55">
        <w:trPr>
          <w:trHeight w:val="135"/>
          <w:tblCellSpacing w:w="0" w:type="dxa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4194062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7C7DCB3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KIEŁBASA POZNAŃSKA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96A847D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669717F" w14:textId="37B888E0" w:rsidR="00786D55" w:rsidRDefault="000B5C8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633F6EC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29470C9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3B79994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58B6BFA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40BA2BEA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754DA9C2" w14:textId="77777777" w:rsidTr="00786D55">
        <w:trPr>
          <w:trHeight w:val="135"/>
          <w:tblCellSpacing w:w="0" w:type="dxa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F8A0F08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E6F87C4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KIEŁBASA KRAKOWSKA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7B8265F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A4DEE2" w14:textId="7A572F28" w:rsidR="00786D55" w:rsidRDefault="000B5C8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6074BD0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0F41785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F37228F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135883D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0DB86028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5D311045" w14:textId="77777777" w:rsidTr="00786D55">
        <w:trPr>
          <w:trHeight w:val="135"/>
          <w:tblCellSpacing w:w="0" w:type="dxa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F765F67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B36C9DC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KIEŁBASA ŚLĄSKA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FEAD5CA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F186A32" w14:textId="05F5EE45" w:rsidR="00786D55" w:rsidRDefault="000B5C8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6AEC266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964B2C7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72B2919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DD495BF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6F81AF5A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466ADF34" w14:textId="77777777" w:rsidTr="00786D55">
        <w:trPr>
          <w:trHeight w:val="135"/>
          <w:tblCellSpacing w:w="0" w:type="dxa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E4A1B95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C10E7EA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KIEŁBASA ZWYCZAJNA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F9DCC1B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3AC0852" w14:textId="39E24F12" w:rsidR="00786D55" w:rsidRDefault="000B5C8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9C7E377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46E367B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32CD5E3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A165110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5530A65B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08E1357D" w14:textId="77777777" w:rsidTr="00786D55">
        <w:trPr>
          <w:trHeight w:val="135"/>
          <w:tblCellSpacing w:w="0" w:type="dxa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01A82F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39DC1D5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KIEŁBASA SZYNKOWA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621C90B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92A7B77" w14:textId="31165135" w:rsidR="00786D55" w:rsidRDefault="000B5C8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DCF8794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D9122A4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3EABA61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EFCFC0B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7A5E25E8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5042BB3F" w14:textId="77777777" w:rsidTr="00786D55">
        <w:trPr>
          <w:trHeight w:val="135"/>
          <w:tblCellSpacing w:w="0" w:type="dxa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2CDA7CB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6AAF71A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PARÓWKA GRUBA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7D690EA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822D23" w14:textId="07A60720" w:rsidR="00786D55" w:rsidRDefault="000B5C8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60A602B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7184442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8FF94BC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FF9B454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5987F805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0C736484" w14:textId="77777777" w:rsidTr="00786D55">
        <w:trPr>
          <w:trHeight w:val="135"/>
          <w:tblCellSpacing w:w="0" w:type="dxa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B163B27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EE803CA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PARÓWKA CIENKA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E60DD5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5ADA017" w14:textId="6B57209E" w:rsidR="00786D55" w:rsidRDefault="000B5C8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0E341A3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959D54A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658783C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B097567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34E9E7EE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1E77F7B0" w14:textId="77777777" w:rsidTr="00786D55">
        <w:trPr>
          <w:trHeight w:val="135"/>
          <w:tblCellSpacing w:w="0" w:type="dxa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1E3C145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97A3913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MORTADELA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EC72E8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A01026D" w14:textId="4CD2CF5C" w:rsidR="00786D55" w:rsidRDefault="000B5C8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3C6E8C4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0DC6087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16FCCCC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91078F6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07FD60D1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28B9A995" w14:textId="77777777" w:rsidTr="00786D55">
        <w:trPr>
          <w:trHeight w:val="135"/>
          <w:tblCellSpacing w:w="0" w:type="dxa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B65D288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C4AA312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METKA CEBULOWA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65EA02A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7332EB2" w14:textId="53550B09" w:rsidR="00786D55" w:rsidRDefault="000B5C8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193286D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5829532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DA27077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BC13BC6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3F1F2420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600E4944" w14:textId="77777777" w:rsidTr="00786D55">
        <w:trPr>
          <w:trHeight w:val="135"/>
          <w:tblCellSpacing w:w="0" w:type="dxa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AB7751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0D557C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SZYNKA GOTOWANA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0956803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C41F7F" w14:textId="4C5D74A2" w:rsidR="00786D55" w:rsidRDefault="000B5C8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4F90DE6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1970453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98DC0D7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E2BC608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3058F726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108A0EBB" w14:textId="77777777" w:rsidTr="00786D55">
        <w:trPr>
          <w:trHeight w:val="135"/>
          <w:tblCellSpacing w:w="0" w:type="dxa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F1D9517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CED4F99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BALERON GOTOWANY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7137BEB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185D052" w14:textId="25219CD0" w:rsidR="00786D55" w:rsidRDefault="000B5C8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595AD7D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A2D43C4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58D8840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1B0D51E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37ECBFE2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2C79ECF0" w14:textId="77777777" w:rsidTr="00786D55">
        <w:trPr>
          <w:trHeight w:val="135"/>
          <w:tblCellSpacing w:w="0" w:type="dxa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B63D64E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02134EB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PRZYSMAK MARYNARZA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4F7F941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822234E" w14:textId="2E6D7854" w:rsidR="00786D55" w:rsidRDefault="000B5C8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0B1485F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C32209B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A19A7B7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543C872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746D9F01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0C775F97" w14:textId="77777777" w:rsidTr="00786D55">
        <w:trPr>
          <w:trHeight w:val="135"/>
          <w:tblCellSpacing w:w="0" w:type="dxa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C838B87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D8C99CD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BOCZEK WĘDZONY SUROWY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5F52C8E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9BB30AF" w14:textId="3322A057" w:rsidR="00786D55" w:rsidRDefault="000B5C8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D476F08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87B6E5C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2457AD7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E866584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14F169DF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74AE8B3B" w14:textId="77777777" w:rsidTr="00786D55">
        <w:trPr>
          <w:trHeight w:val="135"/>
          <w:tblCellSpacing w:w="0" w:type="dxa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A9AD395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>28.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0B3F005" w14:textId="47CDFDE1" w:rsidR="00786D55" w:rsidRDefault="009041DD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SZYNKA W GALARECIE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20BB115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5952E1F" w14:textId="076953ED" w:rsidR="00786D55" w:rsidRDefault="000B5C8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7174925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35DE58F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43C85FB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0EC984C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2F9B523C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48DD40A7" w14:textId="77777777" w:rsidTr="00786D55">
        <w:trPr>
          <w:trHeight w:val="135"/>
          <w:tblCellSpacing w:w="0" w:type="dxa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720428E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BA61F9F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PASZTET ZAPIEKANY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F17EF08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439B856" w14:textId="4E2E27F0" w:rsidR="00786D55" w:rsidRDefault="000B5C8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5617815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748AA5A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9BC07AD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D7F4E8B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37F4E40B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3227E128" w14:textId="77777777" w:rsidTr="00786D55">
        <w:trPr>
          <w:trHeight w:val="135"/>
          <w:tblCellSpacing w:w="0" w:type="dxa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B062B85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6C079E3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WĄTROBIANKA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110DAF3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EAC5BD0" w14:textId="7F60C9D6" w:rsidR="00786D55" w:rsidRDefault="000B5C8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54B3BF7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2484C6C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AA88EF8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F81A1BA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6B262A0B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262E11CA" w14:textId="77777777" w:rsidTr="00786D55">
        <w:trPr>
          <w:trHeight w:val="135"/>
          <w:tblCellSpacing w:w="0" w:type="dxa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EF58A6E" w14:textId="77777777" w:rsidR="00786D55" w:rsidRDefault="00786D55">
            <w:pPr>
              <w:suppressAutoHyphens w:val="0"/>
              <w:spacing w:before="100" w:beforeAutospacing="1" w:after="142" w:line="120" w:lineRule="atLeas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31.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CCC8210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PASZTET WĘDZONY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CA6936C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D72A0EE" w14:textId="368A792D" w:rsidR="00786D55" w:rsidRDefault="000B5C8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1948654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9F22360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943F210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EAA47FF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1598E8F7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12F9600C" w14:textId="77777777" w:rsidTr="00786D55">
        <w:trPr>
          <w:trHeight w:val="135"/>
          <w:tblCellSpacing w:w="0" w:type="dxa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6D45DA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B1DA360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KASZANKA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B1151ED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2809F7B" w14:textId="5385A71F" w:rsidR="00786D55" w:rsidRDefault="000B5C8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B72F5DF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44F2ABA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C26FCAE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EB89A9D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0B107F89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4CFF5ACE" w14:textId="77777777" w:rsidTr="00786D55">
        <w:trPr>
          <w:trHeight w:val="135"/>
          <w:tblCellSpacing w:w="0" w:type="dxa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3E66575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8CEFCB7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SALCESON WŁOSKI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7C1CFB2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149C9FC" w14:textId="0234AF4E" w:rsidR="00786D55" w:rsidRDefault="000B5C8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6D6BF28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7704FF9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AB8F99F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54D0D65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2807C438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5E1C17B1" w14:textId="77777777" w:rsidTr="00786D55">
        <w:trPr>
          <w:trHeight w:val="135"/>
          <w:tblCellSpacing w:w="0" w:type="dxa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B4B6F18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7F1D8E4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SMALEC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41A6F55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2DD4CF" w14:textId="44A98DFF" w:rsidR="00786D55" w:rsidRDefault="000B5C8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A4A0D98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5F87EED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92A0392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BD7B7BA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2DB0438C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55267CD4" w14:textId="77777777" w:rsidTr="00786D55">
        <w:trPr>
          <w:trHeight w:val="135"/>
          <w:tblCellSpacing w:w="0" w:type="dxa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6C5C63A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C52929D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KIEŁBASA JUHASA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6CF481C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90E210D" w14:textId="654369F8" w:rsidR="00786D55" w:rsidRDefault="000B5C8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E16E97C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007F3F7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C27343C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70B8BAE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70FA80A7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76EF4E9A" w14:textId="77777777" w:rsidTr="00786D55">
        <w:trPr>
          <w:trHeight w:val="640"/>
          <w:tblCellSpacing w:w="0" w:type="dxa"/>
        </w:trPr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8FBC17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52F877C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KIEŁBASA SUDECKA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B6D84AC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kg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387B883" w14:textId="2DCB4488" w:rsidR="00786D55" w:rsidRDefault="000B5C8F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8BE6782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B95D1F9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DA51EF0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72A0C32A" w14:textId="77777777" w:rsidR="00786D55" w:rsidRDefault="00786D55">
            <w:pPr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20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1C6C0457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86D55" w14:paraId="2CD457DF" w14:textId="77777777" w:rsidTr="00786D55">
        <w:trPr>
          <w:trHeight w:val="129"/>
          <w:tblCellSpacing w:w="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55A75158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EE89049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0AF408E7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highlight w:val="lightGray"/>
                <w:lang w:eastAsia="pl-P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4F064B3A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F80CA96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AE8A027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954D2D4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62906FA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0EFD773F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</w:tbl>
    <w:p w14:paraId="693BD163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lang w:eastAsia="pl-PL"/>
        </w:rPr>
      </w:pPr>
    </w:p>
    <w:p w14:paraId="36DCB8D4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lang w:eastAsia="pl-PL"/>
        </w:rPr>
      </w:pPr>
    </w:p>
    <w:p w14:paraId="4CAB6C24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lang w:eastAsia="pl-PL"/>
        </w:rPr>
      </w:pPr>
    </w:p>
    <w:p w14:paraId="676073B9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lang w:eastAsia="pl-PL"/>
        </w:rPr>
      </w:pPr>
    </w:p>
    <w:p w14:paraId="7A446774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lang w:eastAsia="pl-PL"/>
        </w:rPr>
      </w:pPr>
    </w:p>
    <w:p w14:paraId="2D41D8E2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lang w:eastAsia="pl-PL"/>
        </w:rPr>
      </w:pPr>
    </w:p>
    <w:p w14:paraId="522A26CC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lang w:eastAsia="pl-PL"/>
        </w:rPr>
      </w:pPr>
    </w:p>
    <w:p w14:paraId="361F5200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lang w:eastAsia="pl-PL"/>
        </w:rPr>
      </w:pPr>
    </w:p>
    <w:p w14:paraId="6A99A76F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lang w:eastAsia="pl-PL"/>
        </w:rPr>
      </w:pPr>
    </w:p>
    <w:p w14:paraId="23B93A92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lang w:eastAsia="pl-PL"/>
        </w:rPr>
      </w:pPr>
    </w:p>
    <w:p w14:paraId="1408C670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lang w:eastAsia="pl-PL"/>
        </w:rPr>
      </w:pPr>
    </w:p>
    <w:p w14:paraId="2FB17089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lang w:eastAsia="pl-PL"/>
        </w:rPr>
      </w:pPr>
    </w:p>
    <w:p w14:paraId="3E782330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lang w:eastAsia="pl-PL"/>
        </w:rPr>
      </w:pPr>
    </w:p>
    <w:p w14:paraId="25E81EDF" w14:textId="77777777" w:rsidR="000B5C8F" w:rsidRDefault="000B5C8F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lang w:eastAsia="pl-PL"/>
        </w:rPr>
      </w:pPr>
    </w:p>
    <w:p w14:paraId="1C51CEDA" w14:textId="77777777" w:rsidR="009041DD" w:rsidRDefault="009041DD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lang w:eastAsia="pl-PL"/>
        </w:rPr>
      </w:pPr>
    </w:p>
    <w:p w14:paraId="52FBA6D6" w14:textId="77777777" w:rsidR="00182DFA" w:rsidRDefault="00182DFA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lang w:eastAsia="pl-PL"/>
        </w:rPr>
      </w:pPr>
    </w:p>
    <w:p w14:paraId="43630F8A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</w:t>
      </w:r>
    </w:p>
    <w:p w14:paraId="4A57ECBC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Formularza oferty</w:t>
      </w:r>
    </w:p>
    <w:p w14:paraId="2A21CCB4" w14:textId="77777777" w:rsidR="00786D55" w:rsidRDefault="00786D55" w:rsidP="00786D55">
      <w:pPr>
        <w:suppressAutoHyphens w:val="0"/>
        <w:spacing w:before="119" w:line="360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</w:p>
    <w:p w14:paraId="6DB6D826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Część II - DRÓB</w:t>
      </w:r>
    </w:p>
    <w:tbl>
      <w:tblPr>
        <w:tblW w:w="10560" w:type="dxa"/>
        <w:tblCellSpacing w:w="0" w:type="dxa"/>
        <w:tblInd w:w="-112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6"/>
        <w:gridCol w:w="1983"/>
        <w:gridCol w:w="567"/>
        <w:gridCol w:w="851"/>
        <w:gridCol w:w="1416"/>
        <w:gridCol w:w="1275"/>
        <w:gridCol w:w="709"/>
        <w:gridCol w:w="1268"/>
        <w:gridCol w:w="2125"/>
      </w:tblGrid>
      <w:tr w:rsidR="00786D55" w14:paraId="3573F8C4" w14:textId="77777777" w:rsidTr="00786D55">
        <w:trPr>
          <w:trHeight w:val="855"/>
          <w:tblHeader/>
          <w:tblCellSpacing w:w="0" w:type="dxa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A8F23F1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0628B07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F7C410A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CD81100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810F23C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D29BB57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Wartość netto (zł) 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(kol. 4x5)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504E6C0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8152E0A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Cena jednostkowa brutto (zł)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F940AC1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14:paraId="0D6D4EC8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 (zł) </w:t>
            </w:r>
          </w:p>
        </w:tc>
      </w:tr>
      <w:tr w:rsidR="00786D55" w14:paraId="555BFB03" w14:textId="77777777" w:rsidTr="00786D55">
        <w:trPr>
          <w:trHeight w:val="90"/>
          <w:tblCellSpacing w:w="0" w:type="dxa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D1B5431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C799F3C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DEACEB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99C9155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6803B2D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6B0A42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57568CE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4429714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9AAB7D9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9</w:t>
            </w:r>
          </w:p>
        </w:tc>
      </w:tr>
      <w:tr w:rsidR="00786D55" w14:paraId="6BF0657C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4B9939B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E608245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FILET Z PIERSI KURCZAKA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7724630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FB9752" w14:textId="3DCAE511" w:rsidR="00786D55" w:rsidRDefault="000B5C8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4FE9169B" w14:textId="77777777" w:rsidR="00786D55" w:rsidRDefault="00786D55">
            <w:pPr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3C150EDA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0EE7932C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6505A785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24F87D6C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86D55" w14:paraId="354057D4" w14:textId="77777777" w:rsidTr="00786D55">
        <w:trPr>
          <w:trHeight w:val="12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0722A4E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6CDA750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NOGA Z KURCZAKA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A986BA7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669E77" w14:textId="5C38459D" w:rsidR="00786D55" w:rsidRDefault="000B5C8F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3FDA08EE" w14:textId="77777777" w:rsidR="00786D55" w:rsidRDefault="00786D55">
            <w:pPr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2A957A2A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437C5FB8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1570F41B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2951769E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86D55" w14:paraId="31E03343" w14:textId="77777777" w:rsidTr="00786D55">
        <w:trPr>
          <w:trHeight w:val="120"/>
          <w:tblCellSpacing w:w="0" w:type="dxa"/>
        </w:trPr>
        <w:tc>
          <w:tcPr>
            <w:tcW w:w="3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0761DFC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690857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WATRÓBKA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71C980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E4BF4E9" w14:textId="69F5457F" w:rsidR="00786D55" w:rsidRDefault="000B5C8F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2FF7E7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EA268D4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79C5432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356F16F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7978FF1F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786D55" w14:paraId="7C63008F" w14:textId="77777777" w:rsidTr="00786D55">
        <w:trPr>
          <w:trHeight w:val="12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11B5381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05F3E41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PORCJE ROSOŁOWE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0E3F48B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4294EED" w14:textId="74323869" w:rsidR="00786D55" w:rsidRDefault="000B5C8F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FC5B4CD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EB5DE5F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220C60E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126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E5AD9A9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6E5CE250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786D55" w14:paraId="48AA057A" w14:textId="77777777" w:rsidTr="00786D55">
        <w:trPr>
          <w:trHeight w:val="120"/>
          <w:tblCellSpacing w:w="0" w:type="dxa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7D19648F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233B078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2405C270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0C010A2C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EEFF86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71946A8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FB88090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428CC9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2C3D59C8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</w:tbl>
    <w:p w14:paraId="3DA0FF86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6477883A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58B1FD06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F44B4DC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9DB220E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76B64D85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AC8F0BC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9C83B3C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1952598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1D005EB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647FF012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B29CB5E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2D6B8D0C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20ECC2B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5CBB5A0C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A7A62B1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6428DC17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E905C9D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533DA8FC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EC57140" w14:textId="77777777" w:rsidR="000B5C8F" w:rsidRDefault="000B5C8F" w:rsidP="00786D55">
      <w:pPr>
        <w:tabs>
          <w:tab w:val="left" w:pos="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7B51023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Załącznik nr 3</w:t>
      </w:r>
    </w:p>
    <w:p w14:paraId="4838CA5C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Formularza oferty</w:t>
      </w:r>
    </w:p>
    <w:p w14:paraId="45B7F560" w14:textId="77777777" w:rsidR="00786D55" w:rsidRDefault="00786D55" w:rsidP="00786D55">
      <w:pPr>
        <w:tabs>
          <w:tab w:val="left" w:pos="0"/>
        </w:tabs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3D4D486E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Część III -  RYBY</w:t>
      </w:r>
    </w:p>
    <w:tbl>
      <w:tblPr>
        <w:tblW w:w="10424" w:type="dxa"/>
        <w:tblCellSpacing w:w="0" w:type="dxa"/>
        <w:tblInd w:w="-112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2126"/>
        <w:gridCol w:w="567"/>
        <w:gridCol w:w="709"/>
        <w:gridCol w:w="1328"/>
        <w:gridCol w:w="1081"/>
        <w:gridCol w:w="788"/>
        <w:gridCol w:w="1197"/>
        <w:gridCol w:w="2119"/>
      </w:tblGrid>
      <w:tr w:rsidR="00786D55" w14:paraId="7660102B" w14:textId="77777777" w:rsidTr="00786D55">
        <w:trPr>
          <w:trHeight w:val="855"/>
          <w:tblHeader/>
          <w:tblCellSpacing w:w="0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8E074A8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5E842EC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A5C352C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709FDE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1B1DB0B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F2D1535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Wartość netto (zł) 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(kol. 4x5)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F934E6C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134599A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Cena jednostkowa brutto (zł)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05E5704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  <w:p w14:paraId="2E3D07C6" w14:textId="77777777" w:rsidR="00786D55" w:rsidRDefault="00786D55">
            <w:pPr>
              <w:suppressAutoHyphens w:val="0"/>
              <w:spacing w:before="100" w:beforeAutospacing="1" w:after="142" w:line="288" w:lineRule="auto"/>
              <w:ind w:left="1330" w:hanging="133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(zł) </w:t>
            </w:r>
          </w:p>
        </w:tc>
      </w:tr>
      <w:tr w:rsidR="00786D55" w14:paraId="590C2E2F" w14:textId="77777777" w:rsidTr="00786D55">
        <w:trPr>
          <w:trHeight w:val="90"/>
          <w:tblCellSpacing w:w="0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E592845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D6AD994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29B592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6275B5D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E8B08A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FC968FD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CCD76FE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15ADA3F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57372E9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9</w:t>
            </w:r>
          </w:p>
        </w:tc>
      </w:tr>
      <w:tr w:rsidR="00786D55" w14:paraId="1394ABAD" w14:textId="77777777" w:rsidTr="00786D55">
        <w:trPr>
          <w:trHeight w:val="135"/>
          <w:tblCellSpacing w:w="0" w:type="dxa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3549D3C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020F0AC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PŁATY ŚLEDZIOWE OP. 4 KG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ABDC336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CF6C875" w14:textId="5FFA63CD" w:rsidR="00786D55" w:rsidRDefault="000B5C8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3275022D" w14:textId="77777777" w:rsidR="00786D55" w:rsidRDefault="00786D5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4DE151BD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58098DE2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01950939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4D8F7552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86D55" w14:paraId="2510978C" w14:textId="77777777" w:rsidTr="00786D55">
        <w:trPr>
          <w:trHeight w:val="135"/>
          <w:tblCellSpacing w:w="0" w:type="dxa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98AC578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BC65A38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MAKRELA WĘDZONA OP. 3 KG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37FF714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F3680EC" w14:textId="0BCD02A6" w:rsidR="00786D55" w:rsidRDefault="000B5C8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78FCC296" w14:textId="77777777" w:rsidR="00786D55" w:rsidRDefault="00786D5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13C1E111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0FE4044C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39859726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550467D7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86D55" w14:paraId="493B1C2B" w14:textId="77777777" w:rsidTr="00786D55">
        <w:trPr>
          <w:trHeight w:val="135"/>
          <w:tblCellSpacing w:w="0" w:type="dxa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89293AE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A382810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KONSERWA RYBNA W POMIDORACH  300 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765F44F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D5A5655" w14:textId="3CBD7FB7" w:rsidR="00786D55" w:rsidRDefault="000B5C8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0DAF00B4" w14:textId="77777777" w:rsidR="00786D55" w:rsidRDefault="00786D5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0DBABCC1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4FE7F6E7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10F7DE01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100C76ED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86D55" w14:paraId="129E5C7D" w14:textId="77777777" w:rsidTr="00786D55">
        <w:trPr>
          <w:trHeight w:val="135"/>
          <w:tblCellSpacing w:w="0" w:type="dxa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BB46EB1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4076AAB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FILETRYBNY DO SMAŻENIA MIRUNA OP.6,8 KG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B941164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A6BF90D" w14:textId="4BFC6C5C" w:rsidR="00786D55" w:rsidRDefault="000B5C8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B3E4BC0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FECF164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FF5981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BD79F10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29FE0F5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3B9C1942" w14:textId="77777777" w:rsidTr="00786D55">
        <w:trPr>
          <w:trHeight w:val="135"/>
          <w:tblCellSpacing w:w="0" w:type="dxa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04ED484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B3BB321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SAŁATKA ŚLEDZIOWA OP. 3 KG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C53D766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77B38CC" w14:textId="0366C20C" w:rsidR="00786D55" w:rsidRDefault="000B5C8F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D3ED4A8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E71161C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36A0B48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63FC48F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0764A860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6F5F0013" w14:textId="77777777" w:rsidTr="00786D55">
        <w:trPr>
          <w:trHeight w:val="120"/>
          <w:tblCellSpacing w:w="0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E81BD29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242B2FA" w14:textId="77777777" w:rsidR="00786D55" w:rsidRDefault="00786D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PAPRYKARZ SZCZECIŃSK</w:t>
            </w:r>
          </w:p>
          <w:p w14:paraId="53D8D5A5" w14:textId="77777777" w:rsidR="00786D55" w:rsidRDefault="00786D55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300 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88F6F5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176E194" w14:textId="78556512" w:rsidR="00786D55" w:rsidRDefault="000B5C8F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28B8DD08" w14:textId="77777777" w:rsidR="00786D55" w:rsidRDefault="00786D5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570455D2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5C5D31EE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7E514CBA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0FF97089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86D55" w14:paraId="6C0947EC" w14:textId="77777777" w:rsidTr="00786D55">
        <w:trPr>
          <w:trHeight w:val="120"/>
          <w:tblCellSpacing w:w="0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2A92BD9C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A80C1F1" w14:textId="77777777" w:rsidR="00786D55" w:rsidRDefault="00786D5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189D2434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5F8296B6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FDCAA52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F7EDC5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0D7B333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E026AD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6DC9A69A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</w:tbl>
    <w:p w14:paraId="3B190AD1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</w:rPr>
      </w:pPr>
    </w:p>
    <w:p w14:paraId="4AC0C4EC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</w:rPr>
      </w:pPr>
    </w:p>
    <w:p w14:paraId="604F7922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</w:rPr>
      </w:pPr>
    </w:p>
    <w:p w14:paraId="63E700AA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</w:rPr>
      </w:pPr>
    </w:p>
    <w:p w14:paraId="30116881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</w:rPr>
      </w:pPr>
    </w:p>
    <w:p w14:paraId="26E2E22C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</w:rPr>
      </w:pPr>
    </w:p>
    <w:p w14:paraId="690B8C7F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</w:rPr>
      </w:pPr>
    </w:p>
    <w:p w14:paraId="7B19CE28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</w:rPr>
      </w:pPr>
    </w:p>
    <w:p w14:paraId="2806D58F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</w:rPr>
      </w:pPr>
    </w:p>
    <w:p w14:paraId="293BA0B3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</w:rPr>
      </w:pPr>
    </w:p>
    <w:p w14:paraId="6F90AD05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</w:rPr>
      </w:pPr>
    </w:p>
    <w:p w14:paraId="1C4A8949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</w:rPr>
      </w:pPr>
    </w:p>
    <w:p w14:paraId="3FF21F85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</w:rPr>
      </w:pPr>
    </w:p>
    <w:p w14:paraId="0095E24A" w14:textId="77777777" w:rsidR="00905B63" w:rsidRDefault="00905B63" w:rsidP="00786D55">
      <w:pPr>
        <w:tabs>
          <w:tab w:val="left" w:pos="0"/>
        </w:tabs>
        <w:spacing w:line="360" w:lineRule="auto"/>
        <w:rPr>
          <w:rFonts w:ascii="Calibri" w:hAnsi="Calibri" w:cs="Calibri"/>
        </w:rPr>
      </w:pPr>
    </w:p>
    <w:p w14:paraId="46B0163F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</w:rPr>
      </w:pPr>
    </w:p>
    <w:p w14:paraId="6C523C0F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Załącznik nr 4</w:t>
      </w:r>
    </w:p>
    <w:p w14:paraId="29D70F1A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Formularza oferty</w:t>
      </w:r>
    </w:p>
    <w:p w14:paraId="3A6B1177" w14:textId="77777777" w:rsidR="00786D55" w:rsidRDefault="00786D55" w:rsidP="00786D55">
      <w:pPr>
        <w:tabs>
          <w:tab w:val="left" w:pos="0"/>
        </w:tabs>
        <w:spacing w:line="360" w:lineRule="auto"/>
        <w:jc w:val="right"/>
        <w:rPr>
          <w:rFonts w:ascii="Calibri" w:hAnsi="Calibri" w:cs="Calibri"/>
        </w:rPr>
      </w:pPr>
    </w:p>
    <w:p w14:paraId="3889E4D6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Część IV - PIECZYWO I WYROBY CUKIERNICZE</w:t>
      </w:r>
    </w:p>
    <w:tbl>
      <w:tblPr>
        <w:tblpPr w:leftFromText="141" w:rightFromText="141" w:vertAnchor="text" w:horzAnchor="margin" w:tblpXSpec="center" w:tblpY="198"/>
        <w:tblW w:w="10289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2126"/>
        <w:gridCol w:w="567"/>
        <w:gridCol w:w="709"/>
        <w:gridCol w:w="1328"/>
        <w:gridCol w:w="1081"/>
        <w:gridCol w:w="788"/>
        <w:gridCol w:w="1197"/>
        <w:gridCol w:w="1984"/>
      </w:tblGrid>
      <w:tr w:rsidR="00786D55" w14:paraId="28B53547" w14:textId="77777777" w:rsidTr="00786D55">
        <w:trPr>
          <w:trHeight w:val="855"/>
          <w:tblHeader/>
          <w:tblCellSpacing w:w="0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D1CC115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3280636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1833FAC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32EA5A5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F955D98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03461F9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Wartość netto (zł) 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(kol. 4x5)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49F3817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B37B1C2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Cena jednostkowa brutto (zł)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2AB2C6E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  <w:p w14:paraId="4BD44057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(zł) </w:t>
            </w:r>
          </w:p>
        </w:tc>
      </w:tr>
      <w:tr w:rsidR="00786D55" w14:paraId="01BF928F" w14:textId="77777777" w:rsidTr="00786D55">
        <w:trPr>
          <w:trHeight w:val="90"/>
          <w:tblCellSpacing w:w="0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AC9BF4E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8BCFD5C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5508D16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E415697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BA3B146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1D4C325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A4F0788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4E0C2E1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DA0ED61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9</w:t>
            </w:r>
          </w:p>
        </w:tc>
      </w:tr>
      <w:tr w:rsidR="00786D55" w14:paraId="42CCD846" w14:textId="77777777" w:rsidTr="00786D55">
        <w:trPr>
          <w:trHeight w:val="135"/>
          <w:tblCellSpacing w:w="0" w:type="dxa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D663624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537D3C7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CHLEB ZWYKŁY KROJONY 1 KG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9C45BD4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D038205" w14:textId="5A873E90" w:rsidR="00786D55" w:rsidRDefault="00905B63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1A9FE7E4" w14:textId="77777777" w:rsidR="00786D55" w:rsidRDefault="00786D5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038FC2CA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3D307242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069C34A2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319BD87C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86D55" w14:paraId="4182AABF" w14:textId="77777777" w:rsidTr="00786D55">
        <w:trPr>
          <w:trHeight w:val="135"/>
          <w:tblCellSpacing w:w="0" w:type="dxa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791DD5B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1E5C36D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CHLEB ŚNIADANIOWY O,4 KG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686FE7F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3DE1612" w14:textId="4E7E00A6" w:rsidR="00786D55" w:rsidRDefault="00905B63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A01726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48EA64B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F8E730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6DF769D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45D618D0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61A752C5" w14:textId="77777777" w:rsidTr="00786D55">
        <w:trPr>
          <w:trHeight w:val="135"/>
          <w:tblCellSpacing w:w="0" w:type="dxa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CDD2A4B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BAC4EF8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CHLEB RAZOWY 0,4 KG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C5E641F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C33E5E8" w14:textId="7CE33295" w:rsidR="00786D55" w:rsidRDefault="00905B63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E07DDCE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ED5109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EEA21F0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724A6B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741B981C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7737E11F" w14:textId="77777777" w:rsidTr="00786D55">
        <w:trPr>
          <w:trHeight w:val="135"/>
          <w:tblCellSpacing w:w="0" w:type="dxa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B1F3F48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8CBA6B1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CHLEB CIEMNY ŻYTNI 0,4 KG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C69FC1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9EB8596" w14:textId="064B38BC" w:rsidR="00786D55" w:rsidRDefault="00905B63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B707022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38A9B60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7776F3E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BF36E4C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54DB2C1B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40B0E366" w14:textId="77777777" w:rsidTr="00786D55">
        <w:trPr>
          <w:trHeight w:val="135"/>
          <w:tblCellSpacing w:w="0" w:type="dxa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5C44FE2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739610D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 xml:space="preserve">BUŁKI MAŁE – 50g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F4D024A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85DD787" w14:textId="412542A5" w:rsidR="00786D55" w:rsidRDefault="00905B63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1350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3223F9E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3EF679D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266DC5B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F208598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4DB1FFD8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905B63" w14:paraId="777AEFB2" w14:textId="77777777" w:rsidTr="00786D55">
        <w:trPr>
          <w:trHeight w:val="135"/>
          <w:tblCellSpacing w:w="0" w:type="dxa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3C69A91A" w14:textId="2995216E" w:rsidR="00905B63" w:rsidRDefault="00905B63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3C89148D" w14:textId="503A0009" w:rsidR="00905B63" w:rsidRDefault="00905B63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 xml:space="preserve">PĄCZKI ZWYKŁE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71E63159" w14:textId="7BFAEEA1" w:rsidR="00905B63" w:rsidRDefault="00905B63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27001227" w14:textId="56F4CD18" w:rsidR="00905B63" w:rsidRDefault="00905B63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8C52E85" w14:textId="77777777" w:rsidR="00905B63" w:rsidRDefault="00905B63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F9681AD" w14:textId="77777777" w:rsidR="00905B63" w:rsidRDefault="00905B63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BF9B020" w14:textId="77777777" w:rsidR="00905B63" w:rsidRDefault="00905B63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4E69325" w14:textId="77777777" w:rsidR="00905B63" w:rsidRDefault="00905B63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6CA7ABE9" w14:textId="77777777" w:rsidR="00905B63" w:rsidRDefault="00905B63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5B74B84A" w14:textId="77777777" w:rsidTr="00786D55">
        <w:trPr>
          <w:trHeight w:val="135"/>
          <w:tblCellSpacing w:w="0" w:type="dxa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4F26C70" w14:textId="7B5F188F" w:rsidR="00786D55" w:rsidRDefault="00905B63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</w:t>
            </w:r>
            <w:r w:rsidR="00786D55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336BFE3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 xml:space="preserve">DROŻDŻÓWKA MAŁA 50g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66C079B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96CC297" w14:textId="5CFE98C5" w:rsidR="00786D55" w:rsidRDefault="00905B63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C72004F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C82AE49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C6533AF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17CA282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7573183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6B106098" w14:textId="77777777" w:rsidTr="00786D55">
        <w:trPr>
          <w:trHeight w:val="135"/>
          <w:tblCellSpacing w:w="0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1C0975B3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1F50601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1FF43420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76806858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72FE51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37382A2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167694D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highlight w:val="lightGray"/>
                <w:lang w:eastAsia="pl-P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73F90C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highlight w:val="lightGray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1CA1178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</w:tbl>
    <w:p w14:paraId="6E569D27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  <w:i/>
          <w:sz w:val="22"/>
          <w:szCs w:val="22"/>
        </w:rPr>
      </w:pPr>
    </w:p>
    <w:p w14:paraId="0BD7DDC7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  <w:i/>
          <w:sz w:val="22"/>
          <w:szCs w:val="22"/>
        </w:rPr>
      </w:pPr>
    </w:p>
    <w:p w14:paraId="7363D177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  <w:i/>
          <w:sz w:val="22"/>
          <w:szCs w:val="22"/>
        </w:rPr>
      </w:pPr>
    </w:p>
    <w:p w14:paraId="5767A895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  <w:i/>
          <w:sz w:val="22"/>
          <w:szCs w:val="22"/>
        </w:rPr>
      </w:pPr>
    </w:p>
    <w:p w14:paraId="3EBB3AC4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  <w:i/>
          <w:sz w:val="22"/>
          <w:szCs w:val="22"/>
        </w:rPr>
      </w:pPr>
    </w:p>
    <w:p w14:paraId="2FCA347D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  <w:i/>
          <w:sz w:val="22"/>
          <w:szCs w:val="22"/>
        </w:rPr>
      </w:pPr>
    </w:p>
    <w:p w14:paraId="7B4C7D97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  <w:i/>
          <w:sz w:val="22"/>
          <w:szCs w:val="22"/>
        </w:rPr>
      </w:pPr>
    </w:p>
    <w:p w14:paraId="407B166C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  <w:i/>
          <w:sz w:val="22"/>
          <w:szCs w:val="22"/>
        </w:rPr>
      </w:pPr>
    </w:p>
    <w:p w14:paraId="4D17FDC8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  <w:i/>
          <w:sz w:val="22"/>
          <w:szCs w:val="22"/>
        </w:rPr>
      </w:pPr>
    </w:p>
    <w:p w14:paraId="2C6FC59D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  <w:i/>
          <w:sz w:val="22"/>
          <w:szCs w:val="22"/>
        </w:rPr>
      </w:pPr>
    </w:p>
    <w:p w14:paraId="56FCD759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  <w:i/>
          <w:sz w:val="22"/>
          <w:szCs w:val="22"/>
        </w:rPr>
      </w:pPr>
    </w:p>
    <w:p w14:paraId="3CDE5DD4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  <w:i/>
          <w:sz w:val="22"/>
          <w:szCs w:val="22"/>
        </w:rPr>
      </w:pPr>
    </w:p>
    <w:p w14:paraId="0C4D834D" w14:textId="77777777" w:rsidR="00905B63" w:rsidRDefault="00905B63" w:rsidP="00786D55">
      <w:pPr>
        <w:tabs>
          <w:tab w:val="left" w:pos="0"/>
        </w:tabs>
        <w:spacing w:line="360" w:lineRule="auto"/>
        <w:rPr>
          <w:rFonts w:ascii="Calibri" w:hAnsi="Calibri" w:cs="Calibri"/>
          <w:i/>
          <w:sz w:val="22"/>
          <w:szCs w:val="22"/>
        </w:rPr>
      </w:pPr>
    </w:p>
    <w:p w14:paraId="29624A69" w14:textId="77777777" w:rsidR="00905B63" w:rsidRDefault="00905B63" w:rsidP="00786D55">
      <w:pPr>
        <w:tabs>
          <w:tab w:val="left" w:pos="0"/>
        </w:tabs>
        <w:spacing w:line="360" w:lineRule="auto"/>
        <w:rPr>
          <w:rFonts w:ascii="Calibri" w:hAnsi="Calibri" w:cs="Calibri"/>
          <w:i/>
          <w:sz w:val="22"/>
          <w:szCs w:val="22"/>
        </w:rPr>
      </w:pPr>
    </w:p>
    <w:p w14:paraId="75E5C2B6" w14:textId="77777777" w:rsidR="00905B63" w:rsidRDefault="00905B63" w:rsidP="00786D55">
      <w:pPr>
        <w:tabs>
          <w:tab w:val="left" w:pos="0"/>
        </w:tabs>
        <w:spacing w:line="360" w:lineRule="auto"/>
        <w:rPr>
          <w:rFonts w:ascii="Calibri" w:hAnsi="Calibri" w:cs="Calibri"/>
          <w:i/>
          <w:sz w:val="22"/>
          <w:szCs w:val="22"/>
        </w:rPr>
      </w:pPr>
    </w:p>
    <w:p w14:paraId="5F00A6AD" w14:textId="77777777" w:rsidR="00905B63" w:rsidRDefault="00905B63" w:rsidP="00786D55">
      <w:pPr>
        <w:tabs>
          <w:tab w:val="left" w:pos="0"/>
        </w:tabs>
        <w:spacing w:line="360" w:lineRule="auto"/>
        <w:rPr>
          <w:rFonts w:ascii="Calibri" w:hAnsi="Calibri" w:cs="Calibri"/>
          <w:i/>
          <w:sz w:val="22"/>
          <w:szCs w:val="22"/>
        </w:rPr>
      </w:pPr>
    </w:p>
    <w:p w14:paraId="26668D77" w14:textId="77777777" w:rsidR="00905B63" w:rsidRDefault="00905B63" w:rsidP="00786D55">
      <w:pPr>
        <w:tabs>
          <w:tab w:val="left" w:pos="0"/>
        </w:tabs>
        <w:spacing w:line="360" w:lineRule="auto"/>
        <w:rPr>
          <w:rFonts w:ascii="Calibri" w:hAnsi="Calibri" w:cs="Calibri"/>
          <w:i/>
          <w:sz w:val="22"/>
          <w:szCs w:val="22"/>
        </w:rPr>
      </w:pPr>
    </w:p>
    <w:p w14:paraId="39C26874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lastRenderedPageBreak/>
        <w:t xml:space="preserve"> </w:t>
      </w:r>
      <w:r>
        <w:rPr>
          <w:rFonts w:ascii="Calibri" w:hAnsi="Calibri" w:cs="Calibri"/>
          <w:sz w:val="22"/>
          <w:szCs w:val="22"/>
        </w:rPr>
        <w:t>Załącznik nr 5</w:t>
      </w:r>
    </w:p>
    <w:p w14:paraId="722E0D31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Formularza oferty</w:t>
      </w:r>
    </w:p>
    <w:p w14:paraId="6BBD15F2" w14:textId="77777777" w:rsidR="00786D55" w:rsidRDefault="00786D55" w:rsidP="00786D55">
      <w:pPr>
        <w:tabs>
          <w:tab w:val="left" w:pos="0"/>
        </w:tabs>
        <w:spacing w:line="360" w:lineRule="auto"/>
        <w:jc w:val="right"/>
        <w:rPr>
          <w:rFonts w:ascii="Calibri" w:hAnsi="Calibri" w:cs="Calibri"/>
          <w:i/>
          <w:sz w:val="22"/>
          <w:szCs w:val="22"/>
        </w:rPr>
      </w:pPr>
    </w:p>
    <w:p w14:paraId="4FFFDC93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Część V - MLEKO ŚWIEŻE, ŚMIETANA, KEFIR</w:t>
      </w:r>
    </w:p>
    <w:tbl>
      <w:tblPr>
        <w:tblW w:w="10501" w:type="dxa"/>
        <w:tblCellSpacing w:w="0" w:type="dxa"/>
        <w:tblInd w:w="-62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6"/>
        <w:gridCol w:w="2113"/>
        <w:gridCol w:w="563"/>
        <w:gridCol w:w="704"/>
        <w:gridCol w:w="1320"/>
        <w:gridCol w:w="1074"/>
        <w:gridCol w:w="783"/>
        <w:gridCol w:w="1190"/>
        <w:gridCol w:w="2248"/>
      </w:tblGrid>
      <w:tr w:rsidR="00786D55" w14:paraId="0107F7A2" w14:textId="77777777" w:rsidTr="00786D55">
        <w:trPr>
          <w:trHeight w:val="844"/>
          <w:tblHeader/>
          <w:tblCellSpacing w:w="0" w:type="dxa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5BDD064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DF04FC3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30D7F7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7D9D666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B0305AE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DFDE384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Wartość netto (zł) 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(kol. 4x5)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0E09CE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59B0F48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Cena jednostkowa brutto (zł)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8A62920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14:paraId="4984A703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 (zł)</w:t>
            </w:r>
          </w:p>
        </w:tc>
      </w:tr>
      <w:tr w:rsidR="00786D55" w14:paraId="13321135" w14:textId="77777777" w:rsidTr="00786D55">
        <w:trPr>
          <w:trHeight w:val="88"/>
          <w:tblCellSpacing w:w="0" w:type="dxa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9B3B7A7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E99452D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8FFCDF1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88C58B6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B3426DF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AC3E9F1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8F28D7C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C2A73BC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3A6DB25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9</w:t>
            </w:r>
          </w:p>
        </w:tc>
      </w:tr>
      <w:tr w:rsidR="00786D55" w14:paraId="5F0F783B" w14:textId="77777777" w:rsidTr="00786D55">
        <w:trPr>
          <w:trHeight w:val="133"/>
          <w:tblCellSpacing w:w="0" w:type="dxa"/>
        </w:trPr>
        <w:tc>
          <w:tcPr>
            <w:tcW w:w="5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2CACDEA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94A2B34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MLEKO 3,2%</w:t>
            </w:r>
          </w:p>
        </w:tc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682F46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l</w:t>
            </w: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EA88EA" w14:textId="2ECF90C5" w:rsidR="00786D55" w:rsidRDefault="00905B63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1750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509355D8" w14:textId="77777777" w:rsidR="00786D55" w:rsidRDefault="00786D5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3F511B55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259259E2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7A8EE9F2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57B1E79E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86D55" w14:paraId="6C02F429" w14:textId="77777777" w:rsidTr="00786D55">
        <w:trPr>
          <w:trHeight w:val="133"/>
          <w:tblCellSpacing w:w="0" w:type="dxa"/>
        </w:trPr>
        <w:tc>
          <w:tcPr>
            <w:tcW w:w="5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F84557C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2D05F06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ŚMIETANA SŁODKA 30%</w:t>
            </w:r>
          </w:p>
        </w:tc>
        <w:tc>
          <w:tcPr>
            <w:tcW w:w="5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DA2F16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l</w:t>
            </w: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34D4AE4" w14:textId="6E262513" w:rsidR="00786D55" w:rsidRDefault="00905B63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73ED5E2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0A01CC2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97C40A0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EC82798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1FA3DA85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0DBDD85A" w14:textId="77777777" w:rsidTr="00786D55">
        <w:trPr>
          <w:trHeight w:val="530"/>
          <w:tblCellSpacing w:w="0" w:type="dxa"/>
        </w:trPr>
        <w:tc>
          <w:tcPr>
            <w:tcW w:w="50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85DAC8D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1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CB1672D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KEFIR (KWAŚNE MLEKO)</w:t>
            </w:r>
          </w:p>
        </w:tc>
        <w:tc>
          <w:tcPr>
            <w:tcW w:w="5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CD00DE7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l</w:t>
            </w:r>
          </w:p>
        </w:tc>
        <w:tc>
          <w:tcPr>
            <w:tcW w:w="70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4B2279D" w14:textId="54C8A465" w:rsidR="00786D55" w:rsidRDefault="00905B63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1A6A3EE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0EB9889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94786A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805881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2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5741AE05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1B04865D" w14:textId="77777777" w:rsidTr="00786D55">
        <w:trPr>
          <w:trHeight w:val="133"/>
          <w:tblCellSpacing w:w="0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4721A2B4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06B9B18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B29E166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40B905A8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51AE4C3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3C6C17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AF7D329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06C8DD5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6F89F839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</w:tbl>
    <w:p w14:paraId="17A367BE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</w:rPr>
      </w:pPr>
    </w:p>
    <w:p w14:paraId="72CFA236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  <w:lang w:eastAsia="pl-PL"/>
        </w:rPr>
      </w:pPr>
    </w:p>
    <w:p w14:paraId="228EE8AE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  <w:lang w:eastAsia="pl-PL"/>
        </w:rPr>
      </w:pPr>
    </w:p>
    <w:p w14:paraId="5F8126D0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  <w:lang w:eastAsia="pl-PL"/>
        </w:rPr>
      </w:pPr>
    </w:p>
    <w:p w14:paraId="78BADDF7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  <w:lang w:eastAsia="pl-PL"/>
        </w:rPr>
      </w:pPr>
    </w:p>
    <w:p w14:paraId="33E235DB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  <w:lang w:eastAsia="pl-PL"/>
        </w:rPr>
      </w:pPr>
    </w:p>
    <w:p w14:paraId="0838E668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  <w:lang w:eastAsia="pl-PL"/>
        </w:rPr>
      </w:pPr>
    </w:p>
    <w:p w14:paraId="09EBE114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  <w:lang w:eastAsia="pl-PL"/>
        </w:rPr>
      </w:pPr>
    </w:p>
    <w:p w14:paraId="39265FB5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  <w:lang w:eastAsia="pl-PL"/>
        </w:rPr>
      </w:pPr>
    </w:p>
    <w:p w14:paraId="10327960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  <w:lang w:eastAsia="pl-PL"/>
        </w:rPr>
      </w:pPr>
    </w:p>
    <w:p w14:paraId="7B670A73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  <w:lang w:eastAsia="pl-PL"/>
        </w:rPr>
      </w:pPr>
    </w:p>
    <w:p w14:paraId="3B08CEEB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  <w:lang w:eastAsia="pl-PL"/>
        </w:rPr>
      </w:pPr>
    </w:p>
    <w:p w14:paraId="5BF6F200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  <w:lang w:eastAsia="pl-PL"/>
        </w:rPr>
      </w:pPr>
    </w:p>
    <w:p w14:paraId="2BAEC1AB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  <w:lang w:eastAsia="pl-PL"/>
        </w:rPr>
      </w:pPr>
    </w:p>
    <w:p w14:paraId="6A488487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  <w:lang w:eastAsia="pl-PL"/>
        </w:rPr>
      </w:pPr>
    </w:p>
    <w:p w14:paraId="7B110CDA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  <w:lang w:eastAsia="pl-PL"/>
        </w:rPr>
      </w:pPr>
    </w:p>
    <w:p w14:paraId="7EA27DA6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  <w:lang w:eastAsia="pl-PL"/>
        </w:rPr>
      </w:pPr>
    </w:p>
    <w:p w14:paraId="2DF6B90C" w14:textId="77777777" w:rsidR="00905B63" w:rsidRDefault="00905B63" w:rsidP="00786D55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  <w:lang w:eastAsia="pl-PL"/>
        </w:rPr>
      </w:pPr>
    </w:p>
    <w:p w14:paraId="3ABB507A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Załącznik nr 6</w:t>
      </w:r>
    </w:p>
    <w:p w14:paraId="3F0B25DF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Formularza oferty</w:t>
      </w:r>
    </w:p>
    <w:p w14:paraId="29B8B5C7" w14:textId="77777777" w:rsidR="00786D55" w:rsidRDefault="00786D55" w:rsidP="00786D55">
      <w:pPr>
        <w:suppressAutoHyphens w:val="0"/>
        <w:spacing w:before="119" w:line="360" w:lineRule="auto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2E225DFF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Część VI - PASZTET DROBIOWY</w:t>
      </w:r>
    </w:p>
    <w:tbl>
      <w:tblPr>
        <w:tblW w:w="10482" w:type="dxa"/>
        <w:tblCellSpacing w:w="0" w:type="dxa"/>
        <w:tblInd w:w="-61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2126"/>
        <w:gridCol w:w="567"/>
        <w:gridCol w:w="709"/>
        <w:gridCol w:w="1328"/>
        <w:gridCol w:w="1081"/>
        <w:gridCol w:w="788"/>
        <w:gridCol w:w="1197"/>
        <w:gridCol w:w="2177"/>
      </w:tblGrid>
      <w:tr w:rsidR="00786D55" w14:paraId="50E83AF9" w14:textId="77777777" w:rsidTr="00786D55">
        <w:trPr>
          <w:trHeight w:val="855"/>
          <w:tblHeader/>
          <w:tblCellSpacing w:w="0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77CDD25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bookmarkStart w:id="1" w:name="_Hlk85194154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C3CC8A9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2EAA462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B104CA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8119445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5720191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Wartość netto (zł) 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(kol. 4x 5)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1B3041A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BB1068E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Cena jednostkowa brutto (zł)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1553665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  <w:p w14:paraId="6D14C576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(zł) </w:t>
            </w:r>
          </w:p>
        </w:tc>
      </w:tr>
      <w:tr w:rsidR="00786D55" w14:paraId="39BE2A20" w14:textId="77777777" w:rsidTr="00786D55">
        <w:trPr>
          <w:trHeight w:val="90"/>
          <w:tblCellSpacing w:w="0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82B4D14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038E450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19BA835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B90B640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9AC632F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565C2D1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BEF7D01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D9B683B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DFA633E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9</w:t>
            </w:r>
          </w:p>
        </w:tc>
      </w:tr>
      <w:tr w:rsidR="00786D55" w14:paraId="64514930" w14:textId="77777777" w:rsidTr="00786D55">
        <w:trPr>
          <w:trHeight w:val="135"/>
          <w:tblCellSpacing w:w="0" w:type="dxa"/>
        </w:trPr>
        <w:tc>
          <w:tcPr>
            <w:tcW w:w="5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F62D6FB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DDE2E5B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PASZTET DROBIOWY 160 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FA5245C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D70CC51" w14:textId="30EBD8C6" w:rsidR="00786D55" w:rsidRDefault="00905B63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5B5B12AB" w14:textId="77777777" w:rsidR="00786D55" w:rsidRDefault="00786D5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4FE822C1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178A30E4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2B824816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401442BE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86D55" w14:paraId="4EC8077A" w14:textId="77777777" w:rsidTr="00786D55">
        <w:trPr>
          <w:trHeight w:val="135"/>
          <w:tblCellSpacing w:w="0" w:type="dxa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1D71B24C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DD1CAC1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45C09FB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39F7C10B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0B59B2F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20F5243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0D3954E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0139752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3AA1084B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bookmarkEnd w:id="1"/>
    </w:tbl>
    <w:p w14:paraId="6AD3B22D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</w:rPr>
      </w:pPr>
    </w:p>
    <w:p w14:paraId="566766E7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</w:rPr>
      </w:pPr>
    </w:p>
    <w:p w14:paraId="57E37DD0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</w:rPr>
      </w:pPr>
    </w:p>
    <w:p w14:paraId="4D5E82DB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</w:rPr>
      </w:pPr>
    </w:p>
    <w:p w14:paraId="3DCEF3C9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</w:rPr>
      </w:pPr>
    </w:p>
    <w:p w14:paraId="476B32E5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</w:rPr>
      </w:pPr>
    </w:p>
    <w:p w14:paraId="768C62F7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</w:rPr>
      </w:pPr>
    </w:p>
    <w:p w14:paraId="02BD8D87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</w:rPr>
      </w:pPr>
    </w:p>
    <w:p w14:paraId="3CEB27D2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</w:rPr>
      </w:pPr>
    </w:p>
    <w:p w14:paraId="24636A7A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</w:rPr>
      </w:pPr>
    </w:p>
    <w:p w14:paraId="14F883DE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</w:rPr>
      </w:pPr>
    </w:p>
    <w:p w14:paraId="1CE7A24F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</w:rPr>
      </w:pPr>
    </w:p>
    <w:p w14:paraId="7D4A6F30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</w:rPr>
      </w:pPr>
    </w:p>
    <w:p w14:paraId="2B987103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</w:rPr>
      </w:pPr>
    </w:p>
    <w:p w14:paraId="12343B36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</w:rPr>
      </w:pPr>
    </w:p>
    <w:p w14:paraId="78D04627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</w:rPr>
      </w:pPr>
    </w:p>
    <w:p w14:paraId="69204791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sz w:val="22"/>
          <w:szCs w:val="22"/>
        </w:rPr>
      </w:pPr>
    </w:p>
    <w:p w14:paraId="6484C4B2" w14:textId="77777777" w:rsidR="00786D55" w:rsidRDefault="00786D55" w:rsidP="00786D55">
      <w:pPr>
        <w:pStyle w:val="Tekstpodstawowy"/>
        <w:tabs>
          <w:tab w:val="right" w:pos="9348"/>
        </w:tabs>
        <w:rPr>
          <w:rFonts w:ascii="Calibri" w:hAnsi="Calibri" w:cs="Calibri"/>
          <w:sz w:val="22"/>
          <w:szCs w:val="22"/>
        </w:rPr>
      </w:pPr>
    </w:p>
    <w:p w14:paraId="78F9807E" w14:textId="77777777" w:rsidR="00905B63" w:rsidRDefault="00905B63" w:rsidP="00786D55">
      <w:pPr>
        <w:pStyle w:val="Tekstpodstawowy"/>
        <w:tabs>
          <w:tab w:val="right" w:pos="9348"/>
        </w:tabs>
        <w:rPr>
          <w:rFonts w:ascii="Calibri" w:hAnsi="Calibri" w:cs="Calibri"/>
          <w:sz w:val="22"/>
          <w:szCs w:val="22"/>
        </w:rPr>
      </w:pPr>
    </w:p>
    <w:p w14:paraId="61BD781E" w14:textId="77777777" w:rsidR="00905B63" w:rsidRDefault="00905B63" w:rsidP="00786D55">
      <w:pPr>
        <w:pStyle w:val="Tekstpodstawowy"/>
        <w:tabs>
          <w:tab w:val="right" w:pos="9348"/>
        </w:tabs>
        <w:rPr>
          <w:rFonts w:ascii="Calibri" w:hAnsi="Calibri" w:cs="Calibri"/>
          <w:sz w:val="22"/>
          <w:szCs w:val="22"/>
        </w:rPr>
      </w:pPr>
    </w:p>
    <w:p w14:paraId="547AC6CA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Załącznik nr 7</w:t>
      </w:r>
    </w:p>
    <w:p w14:paraId="05292354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Formularza oferty</w:t>
      </w:r>
    </w:p>
    <w:p w14:paraId="163D0F3B" w14:textId="77777777" w:rsidR="00786D55" w:rsidRDefault="00786D55" w:rsidP="00786D55">
      <w:pPr>
        <w:suppressAutoHyphens w:val="0"/>
        <w:spacing w:before="119" w:line="360" w:lineRule="auto"/>
        <w:jc w:val="right"/>
        <w:rPr>
          <w:rFonts w:ascii="Calibri" w:hAnsi="Calibri" w:cs="Calibri"/>
          <w:sz w:val="22"/>
          <w:szCs w:val="22"/>
        </w:rPr>
      </w:pPr>
    </w:p>
    <w:p w14:paraId="3F7E0960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Część VII - PRODUKTY SYPKIE, SŁODYCZE</w:t>
      </w:r>
    </w:p>
    <w:tbl>
      <w:tblPr>
        <w:tblW w:w="10350" w:type="dxa"/>
        <w:tblCellSpacing w:w="0" w:type="dxa"/>
        <w:tblInd w:w="-76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"/>
        <w:gridCol w:w="2126"/>
        <w:gridCol w:w="567"/>
        <w:gridCol w:w="851"/>
        <w:gridCol w:w="992"/>
        <w:gridCol w:w="1199"/>
        <w:gridCol w:w="1069"/>
        <w:gridCol w:w="1193"/>
        <w:gridCol w:w="1985"/>
      </w:tblGrid>
      <w:tr w:rsidR="00786D55" w14:paraId="09181A92" w14:textId="77777777" w:rsidTr="00786D55">
        <w:trPr>
          <w:trHeight w:val="855"/>
          <w:tblHeader/>
          <w:tblCellSpacing w:w="0" w:type="dxa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13A7187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A223717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DA8282D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1A1061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DF31E66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2E1FBA1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Wartość netto (zł) 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(kol. 4*5)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27F41C2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70A6307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Cena jednostkowa brutto (zł)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485DC2F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  <w:p w14:paraId="3E5CCC58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(zł) </w:t>
            </w:r>
          </w:p>
        </w:tc>
      </w:tr>
      <w:tr w:rsidR="00786D55" w14:paraId="4AA63EA2" w14:textId="77777777" w:rsidTr="00786D55">
        <w:trPr>
          <w:trHeight w:val="90"/>
          <w:tblCellSpacing w:w="0" w:type="dxa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CC01B44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0E303CD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15B24D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B66244A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88B0F70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9DC0C8A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9D9BD3C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13D7BFE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ECA86E8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9</w:t>
            </w:r>
          </w:p>
        </w:tc>
      </w:tr>
      <w:tr w:rsidR="00786D55" w14:paraId="20675B73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6BDAA36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537BFE6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CUKIER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6C98BB6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D017E96" w14:textId="03A65D3A" w:rsidR="00786D55" w:rsidRDefault="00905B63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4D62268B" w14:textId="77777777" w:rsidR="00786D55" w:rsidRDefault="00786D55">
            <w:pPr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496D8B78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0A8C66CB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47503850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6B8D223C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86D55" w14:paraId="1CEA977D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82C03CC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B9A8BB8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MAKARON ROSOŁOWY NITKI 250 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2EEC6D1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D4E29DF" w14:textId="6B979C29" w:rsidR="00786D55" w:rsidRDefault="00905B63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AA94A13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B8B6A4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E78380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50A141F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2EB2D03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2234578E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EC25127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FB02E98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MAKARON GRUBY 400 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F84694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3B84893" w14:textId="5E31710D" w:rsidR="00786D55" w:rsidRDefault="00905B63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FC4FAB5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2D2BA48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94155C4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A841279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67C596BA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5E85DA99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D0FB156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E130668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PŁATKI OWSIANE 400 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AE9BFA3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469B3CC" w14:textId="354CDB0C" w:rsidR="00786D55" w:rsidRDefault="00905B63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6235C06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58E0D8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5A9A22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7BD744C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1A237D2D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2EAFB650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2002B6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714E5DE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KASZA JĘCZMIENNA 1 KG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7C3691C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EA453EE" w14:textId="7644D638" w:rsidR="00786D55" w:rsidRDefault="00905B63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1349593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95AE025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E55F10A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20CE16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332F0A6D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56F5D3CD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5F1F62D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7DF164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KASZKA MANNA BŁYSKAWICZNA 0,5 KG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A26963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1B1CF90" w14:textId="15C3ECB3" w:rsidR="00786D55" w:rsidRDefault="00905B63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D747D90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901C44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3D37C6E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3598159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6BC3F0B2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6CAA8CFD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FCB321F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14E9027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RYŻ 1 KG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DFCE72E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A3DC6B2" w14:textId="0D32BBF0" w:rsidR="00786D55" w:rsidRDefault="00905B63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EFC8596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89DAD0C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404923B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E6AB86D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6F320303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4C20BB4C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5EFAC56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6B344C5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MĄKA PSZENNA 1 KG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6621821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C44664E" w14:textId="5759A7CD" w:rsidR="00786D55" w:rsidRDefault="00905B63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715A0A4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3C09969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EC9FEED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645A344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3895210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6CEC51E6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EBE1D77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E7D2350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MĄKA ZIEMNIACZANA 1 KG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1C0A009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C8495D" w14:textId="4653A147" w:rsidR="00786D55" w:rsidRDefault="00905B63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FB37BA9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39BB412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75800CA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6230E9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59F37C1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470504BC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10ED2B3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0B5F777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BUŁKA TARTA 0,5 KG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FE3734A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3CA9675" w14:textId="2F387A84" w:rsidR="00786D55" w:rsidRDefault="00905B63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DFABF4D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789BAAD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9CB402F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56A33E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2655DCD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13501988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6936CBA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0BED98A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KASZKA KUKURYDZIANA 0,5 KG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4AC3EED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F6E1FD" w14:textId="1925D422" w:rsidR="00786D55" w:rsidRDefault="00905B63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0488EB8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A982F44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B5A1873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A68B7F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5E663D72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61664905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2F02517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1CB9D0D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KLEIK RYŻOWY 130 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B54D053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FC8A70A" w14:textId="672695E1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FBD0EE3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2F0F5A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10CE3AF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687662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136694C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02E061C8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C0C1D88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7D5C6A4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SÓL 1 KG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F32726C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D5C61D8" w14:textId="7E64BEA5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C224F51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B49CAF0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8FB4468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A7C473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5CC4BF0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01C2C85E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13F604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9D1F8C9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HERBATA GRANULOWANA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41EED8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74944F" w14:textId="543234C4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E6A6B3F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3A133D8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A4EA4C9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6147928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7A78A79A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3AB47F86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88D76B9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6105001" w14:textId="6A4C7FD2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KAWA ZBOŻOWA  1</w:t>
            </w:r>
            <w:r w:rsidR="00AD6849"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20</w:t>
            </w: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ADA1B11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C4D39D0" w14:textId="3DAF65F5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9AFA3DA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22D9A04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A7A71A8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6670A95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3A0DB3B8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3BC648E9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98CFDD0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0F1EF00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KAWA NATURALNA MIELONA 250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C6AB60F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4D71604" w14:textId="1FE6E0DB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A749CF9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6B6F0AB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33BC5D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72163ED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57037C59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45952821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E7DFAC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A7C98D6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KAKAO 200 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9000AEE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1B02759" w14:textId="1A943DF5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DE267D5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1B642CD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82D8604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57B3599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52C408DF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5232B6DD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6316105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F63A6ED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KISIEL 77 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D07AF16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AD4A26D" w14:textId="34B817CA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A681BB8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6FC3FCD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628932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DA15C44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025D592D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13D82A4D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E9E19DF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2536BD6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BUDYŃ 60 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55CB2E8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04830AA" w14:textId="2AA6FADB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C7FE76A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1DD9882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D30AC9C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F5AC06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4794003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33924326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6DB7EEC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A1115C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GALARETKA 75 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7239FEE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CBB5F6E" w14:textId="5FAA85F2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B48BD14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08A71FF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A441348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0A4B495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69B082AE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25960779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26DEE7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41EC15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HERBATNIKI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0AA2E5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E17E6AF" w14:textId="7CA3C1B3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5F9A9F4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5F9E26F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E70B2A3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481E9CA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06F2A44E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7C6CE0CC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A97D36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C352257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WAFLE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730D0A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1C823A1" w14:textId="1DBE7553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60BC004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BD21BEB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685BE45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3E123E0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2F2A14CE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65F1A0A4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7F8FAA0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5B3CA88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SUCHARKI 290 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D6D875D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EEF152" w14:textId="1AB17FF6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2ACBE6B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811CA7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D90140B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B5D9CF3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115ADD8A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1E898A6D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1ACA58C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>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757A9E6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PALUSZKI SOLONE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91DC5AE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6358EFB" w14:textId="4C252B39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FBB2D2B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AC0995F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9C8A7AF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1D593B4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299043E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7CB108BF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1D903019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F91E0E9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5A6E1C77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4D46E88E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4547BEF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8234C54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D33F772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DA8D4CF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50F907E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</w:tbl>
    <w:p w14:paraId="2EA993CE" w14:textId="77777777" w:rsidR="00786D55" w:rsidRDefault="00786D55" w:rsidP="00786D55">
      <w:pPr>
        <w:pStyle w:val="Tekstpodstawowy"/>
        <w:tabs>
          <w:tab w:val="right" w:pos="9348"/>
        </w:tabs>
        <w:rPr>
          <w:rFonts w:ascii="Calibri" w:hAnsi="Calibri" w:cs="Calibri"/>
          <w:sz w:val="22"/>
          <w:szCs w:val="22"/>
        </w:rPr>
      </w:pPr>
    </w:p>
    <w:p w14:paraId="3A980899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758EA959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7D03BE61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13AB839B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35E4883B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1B4B1EBF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2BE73AAA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60C244DA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17D848C6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5F6C84C8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612ED6FA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5CFA2B5B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045E298A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2B6C40B1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72FA8A8F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10A27C00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447BBCC7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5A0601A6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337A119A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6D0201AE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01076E05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15146865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4AF5B578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4F3FAC93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58CC5BD1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32EB47A7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0728ACA2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3E7389F5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7180644D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6594D82E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1A364071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2E52FFD3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412D1426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796ACF1E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11989F86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272C8144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7167E045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3913BDB7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4561D8B1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17753CE3" w14:textId="77777777" w:rsidR="00786D55" w:rsidRDefault="00786D55" w:rsidP="00527606">
      <w:pPr>
        <w:pStyle w:val="Tekstpodstawowy"/>
        <w:tabs>
          <w:tab w:val="right" w:pos="9348"/>
        </w:tabs>
        <w:rPr>
          <w:rFonts w:ascii="Calibri" w:hAnsi="Calibri" w:cs="Calibri"/>
          <w:sz w:val="22"/>
          <w:szCs w:val="22"/>
        </w:rPr>
      </w:pPr>
    </w:p>
    <w:p w14:paraId="70F9FD82" w14:textId="77777777" w:rsidR="00527606" w:rsidRDefault="00527606" w:rsidP="00527606">
      <w:pPr>
        <w:pStyle w:val="Tekstpodstawowy"/>
        <w:tabs>
          <w:tab w:val="right" w:pos="9348"/>
        </w:tabs>
        <w:rPr>
          <w:rFonts w:ascii="Calibri" w:hAnsi="Calibri" w:cs="Calibri"/>
          <w:sz w:val="22"/>
          <w:szCs w:val="22"/>
        </w:rPr>
      </w:pPr>
    </w:p>
    <w:p w14:paraId="721D87EB" w14:textId="77777777" w:rsidR="00182DFA" w:rsidRDefault="00182DFA" w:rsidP="00527606">
      <w:pPr>
        <w:pStyle w:val="Tekstpodstawowy"/>
        <w:tabs>
          <w:tab w:val="right" w:pos="9348"/>
        </w:tabs>
        <w:rPr>
          <w:rFonts w:ascii="Calibri" w:hAnsi="Calibri" w:cs="Calibri"/>
          <w:sz w:val="22"/>
          <w:szCs w:val="22"/>
        </w:rPr>
      </w:pPr>
    </w:p>
    <w:p w14:paraId="3EAB8131" w14:textId="77777777" w:rsidR="00182DFA" w:rsidRDefault="00182DFA" w:rsidP="00527606">
      <w:pPr>
        <w:pStyle w:val="Tekstpodstawowy"/>
        <w:tabs>
          <w:tab w:val="right" w:pos="9348"/>
        </w:tabs>
        <w:rPr>
          <w:rFonts w:ascii="Calibri" w:hAnsi="Calibri" w:cs="Calibri"/>
          <w:sz w:val="22"/>
          <w:szCs w:val="22"/>
        </w:rPr>
      </w:pPr>
    </w:p>
    <w:p w14:paraId="07AD9720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Załącznik nr 8</w:t>
      </w:r>
    </w:p>
    <w:p w14:paraId="298B651E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Formularza oferty</w:t>
      </w:r>
    </w:p>
    <w:p w14:paraId="63B2F61B" w14:textId="77777777" w:rsidR="00786D55" w:rsidRDefault="00786D55" w:rsidP="00786D55">
      <w:pPr>
        <w:suppressAutoHyphens w:val="0"/>
        <w:spacing w:before="119" w:line="360" w:lineRule="auto"/>
        <w:jc w:val="right"/>
        <w:rPr>
          <w:rFonts w:ascii="Calibri" w:hAnsi="Calibri" w:cs="Calibri"/>
          <w:sz w:val="20"/>
          <w:szCs w:val="20"/>
          <w:lang w:eastAsia="pl-PL"/>
        </w:rPr>
      </w:pPr>
    </w:p>
    <w:p w14:paraId="63984B37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Część VIII - NAPOJE, SOKI, KOMPOTY</w:t>
      </w:r>
    </w:p>
    <w:tbl>
      <w:tblPr>
        <w:tblW w:w="9945" w:type="dxa"/>
        <w:tblCellSpacing w:w="0" w:type="dxa"/>
        <w:tblInd w:w="-92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4"/>
        <w:gridCol w:w="1702"/>
        <w:gridCol w:w="7"/>
        <w:gridCol w:w="560"/>
        <w:gridCol w:w="7"/>
        <w:gridCol w:w="844"/>
        <w:gridCol w:w="7"/>
        <w:gridCol w:w="985"/>
        <w:gridCol w:w="7"/>
        <w:gridCol w:w="985"/>
        <w:gridCol w:w="7"/>
        <w:gridCol w:w="844"/>
        <w:gridCol w:w="7"/>
        <w:gridCol w:w="1270"/>
        <w:gridCol w:w="2269"/>
      </w:tblGrid>
      <w:tr w:rsidR="00786D55" w14:paraId="7E1DE189" w14:textId="77777777" w:rsidTr="00527606">
        <w:trPr>
          <w:trHeight w:val="855"/>
          <w:tblHeader/>
          <w:tblCellSpacing w:w="0" w:type="dxa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48A5BEA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AF4FF2B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3EDE253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8104B7E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2CE33D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916530F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Wartość netto (zł) 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(kol. 4*5)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87D2D43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53E0967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Cena jednostkowa brutto (zł)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7FB98BE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14:paraId="0A1FB98C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 (zł) </w:t>
            </w:r>
          </w:p>
        </w:tc>
      </w:tr>
      <w:tr w:rsidR="00786D55" w14:paraId="600EEAA0" w14:textId="77777777" w:rsidTr="00527606">
        <w:trPr>
          <w:trHeight w:val="90"/>
          <w:tblCellSpacing w:w="0" w:type="dxa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B622F04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0B29C2B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F1E1728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06B24D7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970EE46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C71C6AC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3DFB89E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8BA7EDC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5A18242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9</w:t>
            </w:r>
          </w:p>
        </w:tc>
      </w:tr>
      <w:tr w:rsidR="00786D55" w14:paraId="1D0ED038" w14:textId="77777777" w:rsidTr="00527606">
        <w:trPr>
          <w:trHeight w:val="135"/>
          <w:tblCellSpacing w:w="0" w:type="dxa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74BF55C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810A036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KOMPOT Z ARONII 900 G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0DF36FF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E4DA661" w14:textId="16714E00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03F4DDF7" w14:textId="77777777" w:rsidR="00786D55" w:rsidRDefault="00786D55">
            <w:pPr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63F3F09F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2062DDD4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0BE4CE3C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63C87A75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86D55" w14:paraId="781E641E" w14:textId="77777777" w:rsidTr="00527606">
        <w:trPr>
          <w:trHeight w:val="135"/>
          <w:tblCellSpacing w:w="0" w:type="dxa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C56B588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57EFD4C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KOMPOT Z CZARNEJ PORZECZKI 900 G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3C80CBF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C9DE7CE" w14:textId="3B835F82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30D2C3BF" w14:textId="77777777" w:rsidR="00786D55" w:rsidRDefault="00786D5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20AC3E2C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0AD9D1EA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6156ACC3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552E9BDE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86D55" w14:paraId="1CF48D1F" w14:textId="77777777" w:rsidTr="00527606">
        <w:trPr>
          <w:trHeight w:val="135"/>
          <w:tblCellSpacing w:w="0" w:type="dxa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F3D63F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56F18C2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KOMPOT Z TRUSKAWKI 900 G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215BD90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7163D84" w14:textId="4D1A7BE0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3B42C2B3" w14:textId="77777777" w:rsidR="00786D55" w:rsidRDefault="00786D55">
            <w:pPr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0B342D64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6BBDF911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7208F3AA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5C78AF93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86D55" w14:paraId="1756812B" w14:textId="77777777" w:rsidTr="00527606">
        <w:trPr>
          <w:trHeight w:val="135"/>
          <w:tblCellSpacing w:w="0" w:type="dxa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CD69542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F28EB40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KOMPOT WIŚNIOWY 900G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FD5F434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0655C5" w14:textId="3D9C4108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415291A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AD6AFAC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91E4289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8EB4EB9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3637D79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1509102A" w14:textId="77777777" w:rsidTr="00527606">
        <w:trPr>
          <w:trHeight w:val="135"/>
          <w:tblCellSpacing w:w="0" w:type="dxa"/>
        </w:trPr>
        <w:tc>
          <w:tcPr>
            <w:tcW w:w="4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CA602C5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7C52997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SOK OWOCOWY 0,5 L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1D96099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B5B7FC9" w14:textId="36C92CFC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042105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178EC83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7162573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7A767AB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6C41027B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31420C36" w14:textId="77777777" w:rsidTr="00527606">
        <w:trPr>
          <w:trHeight w:val="135"/>
          <w:tblCellSpacing w:w="0" w:type="dxa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702A4771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1039F35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22FF7020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3C7D341F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A456174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2B870F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8D274B2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CD396A5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5C472ACE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</w:tbl>
    <w:p w14:paraId="4DDB3242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sz w:val="22"/>
          <w:szCs w:val="22"/>
        </w:rPr>
      </w:pPr>
    </w:p>
    <w:p w14:paraId="6D23E21E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14A6986E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56326D6E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679CFB03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0C568B11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6F21D102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7F5C1EA7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0C10E049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7E790E7B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052D8D35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759EC652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5B4DD2E1" w14:textId="77777777" w:rsidR="00527606" w:rsidRDefault="00527606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672B2362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7CF96082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9</w:t>
      </w:r>
    </w:p>
    <w:p w14:paraId="05F84960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Formularza oferty</w:t>
      </w:r>
    </w:p>
    <w:p w14:paraId="21239BF4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6E229C54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Część IX - WARZYWA SUROWE I OWOCE</w:t>
      </w:r>
    </w:p>
    <w:tbl>
      <w:tblPr>
        <w:tblW w:w="9780" w:type="dxa"/>
        <w:tblCellSpacing w:w="0" w:type="dxa"/>
        <w:tblInd w:w="-48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6"/>
        <w:gridCol w:w="1617"/>
        <w:gridCol w:w="567"/>
        <w:gridCol w:w="851"/>
        <w:gridCol w:w="1275"/>
        <w:gridCol w:w="1476"/>
        <w:gridCol w:w="83"/>
        <w:gridCol w:w="1335"/>
        <w:gridCol w:w="1075"/>
        <w:gridCol w:w="1135"/>
      </w:tblGrid>
      <w:tr w:rsidR="00786D55" w14:paraId="74EE50AF" w14:textId="77777777" w:rsidTr="00786D55">
        <w:trPr>
          <w:trHeight w:val="855"/>
          <w:tblHeader/>
          <w:tblCellSpacing w:w="0" w:type="dxa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D447AA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ACE160E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F30F3FF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40D6077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03AA57A" w14:textId="77777777" w:rsidR="00786D55" w:rsidRDefault="00786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cena jednostkowa</w:t>
            </w:r>
          </w:p>
          <w:p w14:paraId="04EAF08C" w14:textId="77777777" w:rsidR="00786D55" w:rsidRDefault="00786D5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(1kg, szt., pęczka) brutto w zł. wg cen rolno – spożywczego rynku hurtowego giełdy kaliskiej sp. z o.o. </w:t>
            </w:r>
            <w:r>
              <w:rPr>
                <w:color w:val="0070C0"/>
                <w:sz w:val="20"/>
                <w:szCs w:val="20"/>
              </w:rPr>
              <w:t>(</w:t>
            </w:r>
            <w:hyperlink r:id="rId5" w:history="1">
              <w:r>
                <w:rPr>
                  <w:rStyle w:val="Hipercze"/>
                  <w:color w:val="0070C0"/>
                  <w:sz w:val="20"/>
                </w:rPr>
                <w:t>www.gieldakaliska</w:t>
              </w:r>
            </w:hyperlink>
            <w:r>
              <w:rPr>
                <w:color w:val="0070C0"/>
                <w:sz w:val="20"/>
                <w:szCs w:val="20"/>
              </w:rPr>
              <w:t>.</w:t>
            </w:r>
            <w:r>
              <w:rPr>
                <w:color w:val="0070C0"/>
                <w:sz w:val="20"/>
                <w:szCs w:val="20"/>
                <w:u w:val="single"/>
              </w:rPr>
              <w:t>com.pl)</w:t>
            </w:r>
          </w:p>
          <w:p w14:paraId="441AD951" w14:textId="1E657BE8" w:rsidR="00786D55" w:rsidRDefault="00786D55">
            <w:pPr>
              <w:pStyle w:val="Bezodstpw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 dnia </w:t>
            </w:r>
            <w:r w:rsidR="00AD6849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="00AD6849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.202</w:t>
            </w:r>
            <w:r w:rsidR="00AD684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r.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50FC394" w14:textId="77777777" w:rsidR="00786D55" w:rsidRDefault="00786D55">
            <w:pPr>
              <w:jc w:val="center"/>
              <w:rPr>
                <w:color w:val="0070C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Kwota marży lub upustu brutto za 1 kg, szt., pęczek przedmiotu zamówienia od średniej ceny podanej na rolno – spożywczym rynku hurtowym giełdy kaliskiej sp. z o.o. </w:t>
            </w:r>
            <w:r>
              <w:rPr>
                <w:color w:val="0070C0"/>
                <w:sz w:val="20"/>
                <w:szCs w:val="20"/>
                <w:u w:val="single"/>
              </w:rPr>
              <w:t>(www.gieldakaliska.com.pl)</w:t>
            </w:r>
          </w:p>
          <w:p w14:paraId="58CEE5B9" w14:textId="77777777" w:rsidR="00786D55" w:rsidRDefault="00786D55">
            <w:pPr>
              <w:pStyle w:val="Bezodstpw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(zaokrąglona do dwóch miejsc po przecinku)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144FC5B3" w14:textId="77777777" w:rsidR="00786D55" w:rsidRDefault="00786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</w:t>
            </w:r>
          </w:p>
          <w:p w14:paraId="53600F2F" w14:textId="77777777" w:rsidR="00786D55" w:rsidRDefault="00786D5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brutto w zł. za 1kg, szt., pęczek przedmiotu zamówienia </w:t>
            </w:r>
            <w:r>
              <w:rPr>
                <w:b/>
                <w:i/>
                <w:sz w:val="20"/>
                <w:szCs w:val="20"/>
                <w:u w:val="single"/>
              </w:rPr>
              <w:t>powiększona o marżę</w:t>
            </w:r>
            <w:r>
              <w:rPr>
                <w:b/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lub </w:t>
            </w:r>
            <w:r>
              <w:rPr>
                <w:b/>
                <w:i/>
                <w:sz w:val="20"/>
                <w:szCs w:val="20"/>
                <w:u w:val="single"/>
              </w:rPr>
              <w:t>pomniejszona o upust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27336FE4" w14:textId="77777777" w:rsidR="00786D55" w:rsidRDefault="00786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Wartość VAT (zł)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B58544B" w14:textId="77777777" w:rsidR="00786D55" w:rsidRDefault="00786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oferty brutto</w:t>
            </w:r>
          </w:p>
          <w:p w14:paraId="06A6B29E" w14:textId="77777777" w:rsidR="00786D55" w:rsidRDefault="00786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(kol.4 x kol.7)</w:t>
            </w:r>
          </w:p>
          <w:p w14:paraId="441F0421" w14:textId="77777777" w:rsidR="00786D55" w:rsidRDefault="00786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(zaokrąglona do dwóch miejsc po przecinku)</w:t>
            </w:r>
          </w:p>
        </w:tc>
      </w:tr>
      <w:tr w:rsidR="00786D55" w14:paraId="49005969" w14:textId="77777777" w:rsidTr="00786D55">
        <w:trPr>
          <w:trHeight w:val="90"/>
          <w:tblCellSpacing w:w="0" w:type="dxa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9A3C96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9133FCD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283784F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8AB4A8F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E584450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B418E58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CFECBA5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2E36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D370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9</w:t>
            </w:r>
          </w:p>
        </w:tc>
      </w:tr>
      <w:tr w:rsidR="00786D55" w14:paraId="04D29961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D72F64D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5FA3B1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PIETRUSZKA KORZEŃ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6178E3A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0B80123" w14:textId="7D375858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5E109326" w14:textId="4A04FB18" w:rsidR="00786D55" w:rsidRPr="00AB0A88" w:rsidRDefault="00C73BE1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B0A88">
              <w:rPr>
                <w:rFonts w:ascii="Calibri" w:hAnsi="Calibri" w:cs="Calibri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3CEA0753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Marża:</w:t>
            </w:r>
          </w:p>
          <w:p w14:paraId="7927D1EB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  <w:p w14:paraId="07AD0B40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lub</w:t>
            </w:r>
          </w:p>
          <w:p w14:paraId="149558DD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Upust:</w:t>
            </w:r>
          </w:p>
          <w:p w14:paraId="407EDC1E" w14:textId="77777777" w:rsidR="00786D55" w:rsidRDefault="00786D5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5DCF4FD3" w14:textId="77777777" w:rsidR="00786D55" w:rsidRDefault="00786D5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4530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461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613DFE26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E52DA7C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B947C05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PIETRUSZKA NATKA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A66B5C4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157F40D" w14:textId="4FAA6063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763A5403" w14:textId="2A0711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  <w:r w:rsidR="00C73BE1">
              <w:rPr>
                <w:rFonts w:ascii="Calibri" w:hAnsi="Calibri" w:cs="Calibr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36B5E742" w14:textId="77777777" w:rsidR="00786D55" w:rsidRDefault="00786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Marża:</w:t>
            </w:r>
          </w:p>
          <w:p w14:paraId="7B75A5AA" w14:textId="77777777" w:rsidR="00786D55" w:rsidRDefault="00786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  <w:p w14:paraId="6B617107" w14:textId="77777777" w:rsidR="00786D55" w:rsidRDefault="00786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lub</w:t>
            </w:r>
          </w:p>
          <w:p w14:paraId="143A0691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Upust:</w:t>
            </w:r>
          </w:p>
          <w:p w14:paraId="111AA73E" w14:textId="77777777" w:rsidR="00786D55" w:rsidRDefault="00786D5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468EC2B3" w14:textId="77777777" w:rsidR="00786D55" w:rsidRDefault="00786D5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2A50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1E5F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2EE259B4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24BD744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28E0EEA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SELER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DEFE3A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BCBBB08" w14:textId="3BA3DEF7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11D2F215" w14:textId="79089B2A" w:rsidR="00786D55" w:rsidRDefault="00C73BE1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4,20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649DD0BD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Marża:</w:t>
            </w:r>
          </w:p>
          <w:p w14:paraId="155DDCF2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  <w:p w14:paraId="4CF1F42C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lub</w:t>
            </w:r>
          </w:p>
          <w:p w14:paraId="79312807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Upust:</w:t>
            </w:r>
          </w:p>
          <w:p w14:paraId="6DD991E5" w14:textId="77777777" w:rsidR="00786D55" w:rsidRDefault="00786D5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4EBEFA0C" w14:textId="77777777" w:rsidR="00786D55" w:rsidRDefault="00786D5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81F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BD62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1CC3FF4B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C982708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41E332D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POR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59E13F4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C701983" w14:textId="33D906DB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138F6DF7" w14:textId="2658B5B3" w:rsidR="00786D55" w:rsidRDefault="00C73BE1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007A5920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Marża:</w:t>
            </w:r>
          </w:p>
          <w:p w14:paraId="70B9E389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  <w:p w14:paraId="265AE07B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lub</w:t>
            </w:r>
          </w:p>
          <w:p w14:paraId="0762884F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Upust:</w:t>
            </w:r>
          </w:p>
          <w:p w14:paraId="6A13E5F6" w14:textId="77777777" w:rsidR="00786D55" w:rsidRDefault="00786D5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1869EF1A" w14:textId="77777777" w:rsidR="00786D55" w:rsidRDefault="00786D5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7F0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0D6E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0392314A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6259AEB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BB4E578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MARCHEW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5D3D3A2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A6AB9AE" w14:textId="0698BDF8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0B621B29" w14:textId="7315FBD8" w:rsidR="00786D55" w:rsidRDefault="00C73BE1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4,60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4DB8AA4B" w14:textId="77777777" w:rsidR="00786D55" w:rsidRDefault="00786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Marża:</w:t>
            </w:r>
          </w:p>
          <w:p w14:paraId="4069D424" w14:textId="77777777" w:rsidR="00786D55" w:rsidRDefault="00786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  <w:p w14:paraId="36FC3B33" w14:textId="77777777" w:rsidR="00786D55" w:rsidRDefault="00786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lub</w:t>
            </w:r>
          </w:p>
          <w:p w14:paraId="0577F05E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Upust:</w:t>
            </w:r>
          </w:p>
          <w:p w14:paraId="654CFBA5" w14:textId="77777777" w:rsidR="00786D55" w:rsidRDefault="00786D5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555EDD4E" w14:textId="77777777" w:rsidR="00786D55" w:rsidRDefault="00786D5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D68C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9134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2B477D4D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A799C9B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6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679AD0A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CEBULA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4F04474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7EFE97" w14:textId="45407490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32F9C8A3" w14:textId="0777A29D" w:rsidR="00786D55" w:rsidRDefault="00C73BE1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4,40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3392F0A1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Marża:</w:t>
            </w:r>
          </w:p>
          <w:p w14:paraId="27261B0B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  <w:p w14:paraId="7BE84491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lub</w:t>
            </w:r>
          </w:p>
          <w:p w14:paraId="189B6B22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Upust:</w:t>
            </w:r>
          </w:p>
          <w:p w14:paraId="1D69C5F4" w14:textId="77777777" w:rsidR="00786D55" w:rsidRDefault="00786D5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7DDBE9DE" w14:textId="77777777" w:rsidR="00786D55" w:rsidRDefault="00786D5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EDBE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9B3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26ECC65C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09EB129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16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2FF68F5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KAPUSTA BIAŁA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B6A4A9B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7BD00B6" w14:textId="676C7E28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58D12F3E" w14:textId="589D66C2" w:rsidR="00786D55" w:rsidRDefault="00C73BE1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2,25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6C0E314A" w14:textId="77777777" w:rsidR="00786D55" w:rsidRDefault="00786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Marża:</w:t>
            </w:r>
          </w:p>
          <w:p w14:paraId="7785E6EE" w14:textId="77777777" w:rsidR="00786D55" w:rsidRDefault="00786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  <w:p w14:paraId="66F92CD3" w14:textId="77777777" w:rsidR="00786D55" w:rsidRDefault="00786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lub</w:t>
            </w:r>
          </w:p>
          <w:p w14:paraId="003977F1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Upust:</w:t>
            </w:r>
          </w:p>
          <w:p w14:paraId="37BB117F" w14:textId="77777777" w:rsidR="00786D55" w:rsidRDefault="00786D5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1E9B10C7" w14:textId="77777777" w:rsidR="00786D55" w:rsidRDefault="00786D5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69C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B5B5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148C3BE7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4827696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6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C0C370C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KAPUSTA PEKIŃSKA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BA8D066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64FE1CD" w14:textId="3A48A2FF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11963BFC" w14:textId="3C07C02F" w:rsidR="00786D55" w:rsidRDefault="00C73BE1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3,75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4B87E31A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Marża:</w:t>
            </w:r>
          </w:p>
          <w:p w14:paraId="37202AE5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  <w:p w14:paraId="681A73D9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lub</w:t>
            </w:r>
          </w:p>
          <w:p w14:paraId="59DB31CF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Upust:</w:t>
            </w:r>
          </w:p>
          <w:p w14:paraId="4912B435" w14:textId="77777777" w:rsidR="00786D55" w:rsidRDefault="00786D5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6D981F35" w14:textId="77777777" w:rsidR="00786D55" w:rsidRDefault="00786D5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18CE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8E0D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08027266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2E2C2B7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6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054D05B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KAPUSTA CZERWONA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C9FFC9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0669BDC" w14:textId="210C14AD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1B761899" w14:textId="5E27B8B5" w:rsidR="00786D55" w:rsidRDefault="00C73BE1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1C9A589C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Marża:</w:t>
            </w:r>
          </w:p>
          <w:p w14:paraId="684626E5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  <w:p w14:paraId="664F114E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lub</w:t>
            </w:r>
          </w:p>
          <w:p w14:paraId="0257CFAE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Upust:</w:t>
            </w:r>
          </w:p>
          <w:p w14:paraId="7DC700BA" w14:textId="77777777" w:rsidR="00786D55" w:rsidRDefault="00786D5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5673DA74" w14:textId="77777777" w:rsidR="00786D55" w:rsidRDefault="00786D5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80DD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6745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6D65B6AF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0EB6C99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6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2B2169A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BURAKI CZERWONE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519F6CC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01DDCAF" w14:textId="09B3A6DA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64A7E09E" w14:textId="6F415217" w:rsidR="00786D55" w:rsidRDefault="00C73BE1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1760EC56" w14:textId="77777777" w:rsidR="00786D55" w:rsidRDefault="00786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Marża:</w:t>
            </w:r>
          </w:p>
          <w:p w14:paraId="7C575809" w14:textId="77777777" w:rsidR="00786D55" w:rsidRDefault="00786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  <w:p w14:paraId="3DD94555" w14:textId="77777777" w:rsidR="00786D55" w:rsidRDefault="00786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lub</w:t>
            </w:r>
          </w:p>
          <w:p w14:paraId="5345B5A7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Upust:</w:t>
            </w:r>
          </w:p>
          <w:p w14:paraId="3456B776" w14:textId="77777777" w:rsidR="00786D55" w:rsidRDefault="00786D5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7DC90401" w14:textId="77777777" w:rsidR="00786D55" w:rsidRDefault="00786D5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87E9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BEB4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711A8556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21E59B9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6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164FBAE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POMIDOR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A180438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666D985" w14:textId="0C1213EB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22B3A2DA" w14:textId="4C6AF87E" w:rsidR="00786D55" w:rsidRDefault="00C73BE1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8,75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607B4F5F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Marża:</w:t>
            </w:r>
          </w:p>
          <w:p w14:paraId="75A0E8F8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  <w:p w14:paraId="39165CCB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lub</w:t>
            </w:r>
          </w:p>
          <w:p w14:paraId="29F2A466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Upust:</w:t>
            </w:r>
          </w:p>
          <w:p w14:paraId="5C99AFED" w14:textId="77777777" w:rsidR="00786D55" w:rsidRDefault="00786D5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0EFEECE5" w14:textId="77777777" w:rsidR="00786D55" w:rsidRDefault="00786D5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BFD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9338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72040BB8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17A24B6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6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5DF2651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KOPER PĘCZEK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CCDE737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22BF123" w14:textId="3E5C7044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2ACEA27C" w14:textId="05278271" w:rsidR="00786D55" w:rsidRDefault="00C73BE1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1,20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543C2F8F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Marża:</w:t>
            </w:r>
          </w:p>
          <w:p w14:paraId="23F969DA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  <w:p w14:paraId="325E8F10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lub</w:t>
            </w:r>
          </w:p>
          <w:p w14:paraId="70A31B7F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Upust:</w:t>
            </w:r>
          </w:p>
          <w:p w14:paraId="3C62CA4D" w14:textId="77777777" w:rsidR="00786D55" w:rsidRDefault="00786D5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34F7CCDB" w14:textId="77777777" w:rsidR="00786D55" w:rsidRDefault="00786D5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214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4EE8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18A6DC3D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0429259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6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4F52797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KOPER DO OGÓRKÓW/w sezonie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BFC9BBB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4EF2089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44C00C2C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  <w:r>
              <w:rPr>
                <w:sz w:val="20"/>
                <w:lang w:eastAsia="pl-PL"/>
              </w:rPr>
              <w:t>Produkt sezonowy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69FDD1D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F24EF2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  <w:r>
              <w:rPr>
                <w:rFonts w:ascii="Calibri" w:hAnsi="Calibri" w:cs="Calibri"/>
                <w:sz w:val="14"/>
                <w:lang w:eastAsia="pl-PL"/>
              </w:rPr>
              <w:t>………………………………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503D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  <w:r>
              <w:rPr>
                <w:rFonts w:ascii="Calibri" w:hAnsi="Calibri" w:cs="Calibri"/>
                <w:sz w:val="14"/>
                <w:lang w:eastAsia="pl-PL"/>
              </w:rPr>
              <w:t>…………………….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021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  <w:r>
              <w:rPr>
                <w:rFonts w:ascii="Calibri" w:hAnsi="Calibri" w:cs="Calibri"/>
                <w:sz w:val="14"/>
                <w:lang w:eastAsia="pl-PL"/>
              </w:rPr>
              <w:t>………………</w:t>
            </w:r>
          </w:p>
        </w:tc>
      </w:tr>
      <w:tr w:rsidR="00786D55" w14:paraId="64F5106E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45BC642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6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FD1B15C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CZOSNEK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A8DF908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3975CE2" w14:textId="507179F9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60D30DAF" w14:textId="79E2F49A" w:rsidR="00786D55" w:rsidRDefault="00C73BE1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2,25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1BC0ECA3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Marża:</w:t>
            </w:r>
          </w:p>
          <w:p w14:paraId="5342D892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  <w:p w14:paraId="467B2B16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lub</w:t>
            </w:r>
          </w:p>
          <w:p w14:paraId="7E30C0DB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Upust:</w:t>
            </w:r>
          </w:p>
          <w:p w14:paraId="2F6397E8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…………zł.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1AC76CFC" w14:textId="77777777" w:rsidR="00786D55" w:rsidRDefault="00786D55">
            <w:pPr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C0E2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86ED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42A8952E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884401A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6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49BEDC0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PIECZARKI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CFCC375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E317C7" w14:textId="10FA2174" w:rsidR="00786D55" w:rsidRDefault="0052760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4E13F094" w14:textId="48C85EFC" w:rsidR="00786D55" w:rsidRDefault="00C73BE1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8,50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6E013BF3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Marża:</w:t>
            </w:r>
          </w:p>
          <w:p w14:paraId="4065BF7B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  <w:p w14:paraId="1A6FA23C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lub</w:t>
            </w:r>
          </w:p>
          <w:p w14:paraId="47AF9563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Upust:</w:t>
            </w:r>
          </w:p>
          <w:p w14:paraId="3602DCA5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26D76C13" w14:textId="77777777" w:rsidR="00786D55" w:rsidRDefault="00786D55">
            <w:pPr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EF58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BFA9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786D55" w14:paraId="0A95AD77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86FD6EF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6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59564C4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SAŁATA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F479A27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8F1BA09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4C7ACC60" w14:textId="31667E72" w:rsidR="00786D55" w:rsidRDefault="00C73BE1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2,08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1DFF684D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Marża:</w:t>
            </w:r>
          </w:p>
          <w:p w14:paraId="6A511B40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  <w:p w14:paraId="448F58D1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lub</w:t>
            </w:r>
          </w:p>
          <w:p w14:paraId="4A4F1959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Upust:</w:t>
            </w:r>
          </w:p>
          <w:p w14:paraId="578C59DA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3E5FD6F6" w14:textId="77777777" w:rsidR="00786D55" w:rsidRDefault="00786D55">
            <w:pPr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823E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6D6C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786D55" w14:paraId="3778C9F3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B2C70EB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6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2F4B42C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OGÓREK ZIELONY kraj/import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0B0DCCA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C13254B" w14:textId="48FAB1FA" w:rsidR="00786D55" w:rsidRDefault="0052760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058AAE61" w14:textId="63B352BC" w:rsidR="00786D55" w:rsidRDefault="00C73BE1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345063BB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Marża:</w:t>
            </w:r>
          </w:p>
          <w:p w14:paraId="0B0EC205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  <w:p w14:paraId="5035FF6D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lub</w:t>
            </w:r>
          </w:p>
          <w:p w14:paraId="4294C89F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Upust:</w:t>
            </w:r>
          </w:p>
          <w:p w14:paraId="60E1554D" w14:textId="77777777" w:rsidR="00786D55" w:rsidRDefault="00786D5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3F924723" w14:textId="77777777" w:rsidR="00786D55" w:rsidRDefault="00786D5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CD39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F6CB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786D55" w14:paraId="02D19149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FE84107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6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C136389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OGÓREK GRUNTOWY/w sezonie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EDE6F3D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65E435E" w14:textId="6B70B37E" w:rsidR="00786D55" w:rsidRDefault="0052760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94B1635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sz w:val="12"/>
                <w:lang w:eastAsia="pl-PL"/>
              </w:rPr>
            </w:pPr>
            <w:r>
              <w:rPr>
                <w:sz w:val="20"/>
                <w:lang w:eastAsia="pl-PL"/>
              </w:rPr>
              <w:t xml:space="preserve">Produkt sezonowy 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09FDDC7" w14:textId="77777777" w:rsidR="00786D55" w:rsidRDefault="00786D55">
            <w:pPr>
              <w:pStyle w:val="Bezodstpw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00BCBB3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  <w:r>
              <w:rPr>
                <w:rFonts w:ascii="Calibri" w:hAnsi="Calibri" w:cs="Calibri"/>
                <w:sz w:val="12"/>
                <w:lang w:eastAsia="pl-PL"/>
              </w:rPr>
              <w:t>……………………………….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528B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  <w:r>
              <w:rPr>
                <w:rFonts w:ascii="Calibri" w:hAnsi="Calibri" w:cs="Calibri"/>
                <w:sz w:val="12"/>
                <w:lang w:eastAsia="pl-PL"/>
              </w:rPr>
              <w:t>……………………..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6C89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  <w:r>
              <w:rPr>
                <w:rFonts w:ascii="Calibri" w:hAnsi="Calibri" w:cs="Calibri"/>
                <w:sz w:val="12"/>
                <w:lang w:eastAsia="pl-PL"/>
              </w:rPr>
              <w:t>…………………………</w:t>
            </w:r>
          </w:p>
        </w:tc>
      </w:tr>
      <w:tr w:rsidR="00786D55" w14:paraId="26ECF170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CBF609E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19. </w:t>
            </w:r>
          </w:p>
        </w:tc>
        <w:tc>
          <w:tcPr>
            <w:tcW w:w="16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EA6D59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SZCZYPIOREK PĘCZEK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071BD43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6766339" w14:textId="5C2D5184" w:rsidR="00786D55" w:rsidRDefault="0052760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26C937CF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1,20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106EC4B9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Marża:</w:t>
            </w:r>
          </w:p>
          <w:p w14:paraId="047DB81A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  <w:p w14:paraId="660C72D4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lub</w:t>
            </w:r>
          </w:p>
          <w:p w14:paraId="069E2C1D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Upust:</w:t>
            </w:r>
          </w:p>
          <w:p w14:paraId="7D0EFE57" w14:textId="77777777" w:rsidR="00786D55" w:rsidRDefault="00786D5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43405D72" w14:textId="77777777" w:rsidR="00786D55" w:rsidRDefault="00786D5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B269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3160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786D55" w14:paraId="2AA0D58E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AF72D0D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6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8843FC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ZIEMNIAKI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1A4E28E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D942A6B" w14:textId="2E83E150" w:rsidR="00786D55" w:rsidRDefault="0052760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582C13A0" w14:textId="348A4791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1,</w:t>
            </w:r>
            <w:r w:rsidR="00C73BE1">
              <w:rPr>
                <w:rFonts w:ascii="Calibri" w:hAnsi="Calibri"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2DF9C947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Marża:</w:t>
            </w:r>
          </w:p>
          <w:p w14:paraId="62AB6EB3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  <w:p w14:paraId="65C2B4EC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lub</w:t>
            </w:r>
          </w:p>
          <w:p w14:paraId="79A3B126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Upust:</w:t>
            </w:r>
          </w:p>
          <w:p w14:paraId="17D002D5" w14:textId="77777777" w:rsidR="00786D55" w:rsidRDefault="00786D5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22095AF4" w14:textId="77777777" w:rsidR="00786D55" w:rsidRDefault="00786D5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179C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94C4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786D55" w14:paraId="6EA60818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72D84D2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6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84D5D22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RZODKIEWKI PĘCZEK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AFAAA1C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D5CB5F6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28BD6447" w14:textId="3DDAC6F3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1,</w:t>
            </w:r>
            <w:r w:rsidR="00C73BE1">
              <w:rPr>
                <w:rFonts w:ascii="Calibri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04BCBD55" w14:textId="77777777" w:rsidR="00786D55" w:rsidRDefault="00786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Marża:</w:t>
            </w:r>
          </w:p>
          <w:p w14:paraId="57B80892" w14:textId="77777777" w:rsidR="00786D55" w:rsidRDefault="00786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  <w:p w14:paraId="4A2DA6B3" w14:textId="77777777" w:rsidR="00786D55" w:rsidRDefault="00786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lub</w:t>
            </w:r>
          </w:p>
          <w:p w14:paraId="5460FCD0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Upust:</w:t>
            </w:r>
          </w:p>
          <w:p w14:paraId="27CFA4F6" w14:textId="77777777" w:rsidR="00786D55" w:rsidRDefault="00786D5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63F82C55" w14:textId="77777777" w:rsidR="00786D55" w:rsidRDefault="00786D5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B735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4F89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786D55" w14:paraId="4CCC5A0E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2916BF0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6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FE6D3B1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JABŁKA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55410BB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512B132" w14:textId="6F13000B" w:rsidR="00786D55" w:rsidRDefault="0052760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1924AE26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2F399942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Marża:</w:t>
            </w:r>
          </w:p>
          <w:p w14:paraId="4FB94E52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  <w:p w14:paraId="12FE755C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lub</w:t>
            </w:r>
          </w:p>
          <w:p w14:paraId="46E90E88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Upust:</w:t>
            </w:r>
          </w:p>
          <w:p w14:paraId="75DF5583" w14:textId="77777777" w:rsidR="00786D55" w:rsidRDefault="00786D5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13E08831" w14:textId="77777777" w:rsidR="00786D55" w:rsidRDefault="00786D5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6E2F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C542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786D55" w14:paraId="1CD41F5E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6A7A633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6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89FC791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BANAN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4B80C19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3B4EFD3" w14:textId="589A3892" w:rsidR="00786D55" w:rsidRDefault="0052760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0F615C34" w14:textId="265CB53C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5,</w:t>
            </w:r>
            <w:r w:rsidR="00AB0A88">
              <w:rPr>
                <w:rFonts w:ascii="Calibri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251AF59C" w14:textId="77777777" w:rsidR="00786D55" w:rsidRDefault="00786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Marża:</w:t>
            </w:r>
          </w:p>
          <w:p w14:paraId="164D166D" w14:textId="77777777" w:rsidR="00786D55" w:rsidRDefault="00786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  <w:p w14:paraId="26620248" w14:textId="77777777" w:rsidR="00786D55" w:rsidRDefault="00786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lub</w:t>
            </w:r>
          </w:p>
          <w:p w14:paraId="18FE3DDB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Upust:</w:t>
            </w:r>
          </w:p>
          <w:p w14:paraId="6C97A8C9" w14:textId="77777777" w:rsidR="00786D55" w:rsidRDefault="00786D5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113329FF" w14:textId="77777777" w:rsidR="00786D55" w:rsidRDefault="00786D5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E29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BB94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786D55" w14:paraId="0CA9814E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0C423B5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6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F9A7FF7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TRUSKAWKI (W SEZONIE)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2BFCD2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38EF92E" w14:textId="2B229D26" w:rsidR="00786D55" w:rsidRDefault="0052760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EFA1AFA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sz w:val="12"/>
                <w:lang w:eastAsia="pl-PL"/>
              </w:rPr>
            </w:pPr>
            <w:r>
              <w:rPr>
                <w:sz w:val="20"/>
                <w:lang w:eastAsia="pl-PL"/>
              </w:rPr>
              <w:t xml:space="preserve">Produkt sezonowy 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BE9A451" w14:textId="77777777" w:rsidR="00786D55" w:rsidRDefault="00786D55">
            <w:pPr>
              <w:pStyle w:val="Bezodstpw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D517372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  <w:r>
              <w:rPr>
                <w:rFonts w:ascii="Calibri" w:hAnsi="Calibri" w:cs="Calibri"/>
                <w:sz w:val="12"/>
                <w:lang w:eastAsia="pl-PL"/>
              </w:rPr>
              <w:t>……………………………….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A2D8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2EC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786D55" w14:paraId="408F678F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DD24E4C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6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812A5F4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PAPRYKA ŚWIEŻA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757482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B036429" w14:textId="35904FA2" w:rsidR="00786D55" w:rsidRDefault="0052760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7C2656ED" w14:textId="51AF7805" w:rsidR="00786D55" w:rsidRDefault="00AB0A88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16,00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65E1C0CD" w14:textId="77777777" w:rsidR="00786D55" w:rsidRDefault="00786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Marża:</w:t>
            </w:r>
          </w:p>
          <w:p w14:paraId="20AE584F" w14:textId="77777777" w:rsidR="00786D55" w:rsidRDefault="00786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  <w:p w14:paraId="5B7E8E63" w14:textId="77777777" w:rsidR="00786D55" w:rsidRDefault="00786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lub</w:t>
            </w:r>
          </w:p>
          <w:p w14:paraId="212954F1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Upust:</w:t>
            </w:r>
          </w:p>
          <w:p w14:paraId="49AC6762" w14:textId="77777777" w:rsidR="00786D55" w:rsidRDefault="00786D5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7606FF87" w14:textId="77777777" w:rsidR="00786D55" w:rsidRDefault="00786D5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D19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1E90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786D55" w14:paraId="6452E6A9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884AC7E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6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4DA4BEA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KALAFIOR ŚWIEŻY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9F50A8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BE63896" w14:textId="01424932" w:rsidR="00786D55" w:rsidRDefault="0052760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4A15C090" w14:textId="73288DBB" w:rsidR="00786D55" w:rsidRDefault="00AB0A88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6,50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3F8927B5" w14:textId="77777777" w:rsidR="00786D55" w:rsidRDefault="00786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Marża:</w:t>
            </w:r>
          </w:p>
          <w:p w14:paraId="0BC52AF7" w14:textId="77777777" w:rsidR="00786D55" w:rsidRDefault="00786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  <w:p w14:paraId="260E01E6" w14:textId="77777777" w:rsidR="00786D55" w:rsidRDefault="00786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lub</w:t>
            </w:r>
          </w:p>
          <w:p w14:paraId="026BA8EE" w14:textId="77777777" w:rsidR="00786D55" w:rsidRDefault="00786D5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Upust:</w:t>
            </w:r>
          </w:p>
          <w:p w14:paraId="773C53CD" w14:textId="77777777" w:rsidR="00786D55" w:rsidRDefault="00786D55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</w:rPr>
              <w:t>…………zł.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6067D928" w14:textId="77777777" w:rsidR="00786D55" w:rsidRDefault="00786D5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C3DA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4064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786D55" w14:paraId="23B27FAD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B67D349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6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92174F5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BOTWINKA/ w sezonie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390A1E3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E9F54DC" w14:textId="48EB64BD" w:rsidR="00786D55" w:rsidRDefault="0052760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1875C2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sz w:val="12"/>
                <w:lang w:eastAsia="pl-PL"/>
              </w:rPr>
            </w:pPr>
            <w:r>
              <w:rPr>
                <w:sz w:val="20"/>
                <w:lang w:eastAsia="pl-PL"/>
              </w:rPr>
              <w:t xml:space="preserve">Produkt sezonowy 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0E64084" w14:textId="77777777" w:rsidR="00786D55" w:rsidRDefault="00786D55">
            <w:pPr>
              <w:pStyle w:val="Bezodstpw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C4602C3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  <w:r>
              <w:rPr>
                <w:rFonts w:ascii="Calibri" w:hAnsi="Calibri" w:cs="Calibri"/>
                <w:sz w:val="12"/>
                <w:lang w:eastAsia="pl-PL"/>
              </w:rPr>
              <w:t>……………………………….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C19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  <w:r>
              <w:rPr>
                <w:rFonts w:ascii="Calibri" w:hAnsi="Calibri" w:cs="Calibri"/>
                <w:sz w:val="12"/>
                <w:lang w:eastAsia="pl-PL"/>
              </w:rPr>
              <w:t>…………………………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940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  <w:r>
              <w:rPr>
                <w:rFonts w:ascii="Calibri" w:hAnsi="Calibri" w:cs="Calibri"/>
                <w:sz w:val="12"/>
                <w:lang w:eastAsia="pl-PL"/>
              </w:rPr>
              <w:t>…………………………</w:t>
            </w:r>
          </w:p>
        </w:tc>
      </w:tr>
      <w:tr w:rsidR="00786D55" w14:paraId="08820589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1D8CCFE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6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53CE824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FASOLKA SZPARAGOWA /w sezonie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CA28BF0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2DF4E62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BCEB110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sz w:val="12"/>
                <w:lang w:eastAsia="pl-PL"/>
              </w:rPr>
            </w:pPr>
            <w:r>
              <w:rPr>
                <w:sz w:val="20"/>
                <w:lang w:eastAsia="pl-PL"/>
              </w:rPr>
              <w:t xml:space="preserve">Produkt sezonowy 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36B73C6" w14:textId="77777777" w:rsidR="00786D55" w:rsidRDefault="00786D55">
            <w:pPr>
              <w:pStyle w:val="Bezodstpw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C455F4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  <w:r>
              <w:rPr>
                <w:rFonts w:ascii="Calibri" w:hAnsi="Calibri" w:cs="Calibri"/>
                <w:sz w:val="12"/>
                <w:lang w:eastAsia="pl-PL"/>
              </w:rPr>
              <w:t>……………………………….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F34B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  <w:r>
              <w:rPr>
                <w:rFonts w:ascii="Calibri" w:hAnsi="Calibri" w:cs="Calibri"/>
                <w:sz w:val="12"/>
                <w:lang w:eastAsia="pl-PL"/>
              </w:rPr>
              <w:t>……………………..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6F8B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  <w:r>
              <w:rPr>
                <w:rFonts w:ascii="Calibri" w:hAnsi="Calibri" w:cs="Calibri"/>
                <w:sz w:val="12"/>
                <w:lang w:eastAsia="pl-PL"/>
              </w:rPr>
              <w:t>………………..</w:t>
            </w:r>
          </w:p>
        </w:tc>
      </w:tr>
      <w:tr w:rsidR="00786D55" w14:paraId="64959E73" w14:textId="77777777" w:rsidTr="00786D55">
        <w:trPr>
          <w:trHeight w:val="120"/>
          <w:tblCellSpacing w:w="0" w:type="dxa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7F1B0AAB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B754146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C55FDB5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39F2FC72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9CB664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B1F627F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E127E8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68CB318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8673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</w:tbl>
    <w:p w14:paraId="5AEC9637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sz w:val="22"/>
          <w:szCs w:val="22"/>
        </w:rPr>
      </w:pPr>
    </w:p>
    <w:p w14:paraId="414BA029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0D4C191E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3B6C4DAB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3D6D4736" w14:textId="77777777" w:rsidR="00527606" w:rsidRDefault="00527606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7030353B" w14:textId="77777777" w:rsidR="00527606" w:rsidRDefault="00527606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44EC74AF" w14:textId="77777777" w:rsidR="00786D55" w:rsidRDefault="00786D55" w:rsidP="00786D55">
      <w:pPr>
        <w:rPr>
          <w:b/>
        </w:rPr>
      </w:pPr>
      <w:r>
        <w:rPr>
          <w:b/>
        </w:rPr>
        <w:lastRenderedPageBreak/>
        <w:t>Wielkość upustów przewidzianych dla produktów sezonowych</w:t>
      </w:r>
    </w:p>
    <w:p w14:paraId="3E453611" w14:textId="77777777" w:rsidR="00786D55" w:rsidRDefault="00786D55" w:rsidP="00786D55">
      <w:pPr>
        <w:rPr>
          <w:b/>
        </w:rPr>
      </w:pPr>
    </w:p>
    <w:tbl>
      <w:tblPr>
        <w:tblW w:w="47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970"/>
        <w:gridCol w:w="3969"/>
      </w:tblGrid>
      <w:tr w:rsidR="00786D55" w14:paraId="4D0779D3" w14:textId="77777777" w:rsidTr="00786D5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F183" w14:textId="77777777" w:rsidR="00786D55" w:rsidRDefault="00786D55">
            <w:pPr>
              <w:pStyle w:val="Bezodstpw"/>
            </w:pPr>
            <w:r>
              <w:t>L.p.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DF11" w14:textId="77777777" w:rsidR="00786D55" w:rsidRDefault="00786D55">
            <w:pPr>
              <w:pStyle w:val="Bezodstpw"/>
              <w:jc w:val="center"/>
            </w:pPr>
            <w:r>
              <w:t>Przedmiot zamówienia</w:t>
            </w:r>
          </w:p>
          <w:p w14:paraId="09D27D07" w14:textId="77777777" w:rsidR="00786D55" w:rsidRDefault="00786D55">
            <w:pPr>
              <w:pStyle w:val="Bezodstpw"/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1BFB" w14:textId="77777777" w:rsidR="00786D55" w:rsidRDefault="00786D55">
            <w:pPr>
              <w:pStyle w:val="Bezodstpw"/>
              <w:jc w:val="center"/>
            </w:pPr>
            <w:r>
              <w:t>Wielkość upustu</w:t>
            </w:r>
          </w:p>
          <w:p w14:paraId="57254CFD" w14:textId="77777777" w:rsidR="00786D55" w:rsidRDefault="00786D55">
            <w:pPr>
              <w:pStyle w:val="Bezodstpw"/>
              <w:jc w:val="center"/>
            </w:pPr>
            <w:r>
              <w:t>lub marży</w:t>
            </w:r>
          </w:p>
        </w:tc>
      </w:tr>
      <w:tr w:rsidR="00786D55" w14:paraId="55847EDB" w14:textId="77777777" w:rsidTr="00786D55">
        <w:trPr>
          <w:trHeight w:val="5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6D6B" w14:textId="77777777" w:rsidR="00786D55" w:rsidRDefault="00786D55">
            <w:pPr>
              <w:pStyle w:val="Bezodstpw"/>
            </w:pPr>
            <w:r>
              <w:t>1.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6C93" w14:textId="77777777" w:rsidR="00786D55" w:rsidRDefault="00786D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Koper do ogórków 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20EB" w14:textId="77777777" w:rsidR="00786D55" w:rsidRDefault="00786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Równy upustowi lub marży dla koperku </w:t>
            </w:r>
          </w:p>
        </w:tc>
      </w:tr>
      <w:tr w:rsidR="00786D55" w14:paraId="2895A718" w14:textId="77777777" w:rsidTr="00786D55">
        <w:trPr>
          <w:trHeight w:val="5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8D32" w14:textId="77777777" w:rsidR="00786D55" w:rsidRDefault="00786D55">
            <w:pPr>
              <w:pStyle w:val="Bezodstpw"/>
            </w:pPr>
            <w:r>
              <w:t>2.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A336" w14:textId="77777777" w:rsidR="00786D55" w:rsidRDefault="00786D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Ogórek gruntowy 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259D" w14:textId="77777777" w:rsidR="00786D55" w:rsidRDefault="00786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Równy upustowi lub marży dla ogórka zielonego kraj/import</w:t>
            </w:r>
          </w:p>
        </w:tc>
      </w:tr>
      <w:tr w:rsidR="00786D55" w14:paraId="5F11EF00" w14:textId="77777777" w:rsidTr="00786D55">
        <w:trPr>
          <w:trHeight w:val="5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F9E5" w14:textId="77777777" w:rsidR="00786D55" w:rsidRDefault="00786D55">
            <w:pPr>
              <w:pStyle w:val="Bezodstpw"/>
            </w:pPr>
            <w:r>
              <w:t>3.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862E" w14:textId="77777777" w:rsidR="00786D55" w:rsidRDefault="00786D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Truskawki </w:t>
            </w:r>
          </w:p>
          <w:p w14:paraId="4D7A7132" w14:textId="77777777" w:rsidR="00786D55" w:rsidRDefault="00786D55">
            <w:pPr>
              <w:rPr>
                <w:sz w:val="22"/>
                <w:szCs w:val="22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66E0" w14:textId="77777777" w:rsidR="00786D55" w:rsidRDefault="00786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Równy upustowi lub marży dla </w:t>
            </w:r>
          </w:p>
          <w:p w14:paraId="005885CE" w14:textId="77777777" w:rsidR="00786D55" w:rsidRDefault="00786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</w:t>
            </w:r>
          </w:p>
        </w:tc>
      </w:tr>
      <w:tr w:rsidR="00786D55" w14:paraId="6BC71267" w14:textId="77777777" w:rsidTr="00786D55">
        <w:trPr>
          <w:trHeight w:val="5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B18F" w14:textId="77777777" w:rsidR="00786D55" w:rsidRDefault="00786D55">
            <w:pPr>
              <w:pStyle w:val="Bezodstpw"/>
            </w:pPr>
            <w:r>
              <w:t>4.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AC05" w14:textId="77777777" w:rsidR="00786D55" w:rsidRDefault="00786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Botwinka </w:t>
            </w:r>
          </w:p>
          <w:p w14:paraId="4AB5F2F7" w14:textId="77777777" w:rsidR="00786D55" w:rsidRDefault="00786D55">
            <w:pPr>
              <w:rPr>
                <w:sz w:val="22"/>
                <w:szCs w:val="22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BB95" w14:textId="77777777" w:rsidR="00786D55" w:rsidRDefault="00786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Równy upustowi lub marży dla buraków czerwonych </w:t>
            </w:r>
          </w:p>
        </w:tc>
      </w:tr>
      <w:tr w:rsidR="00786D55" w14:paraId="5D3A8807" w14:textId="77777777" w:rsidTr="00786D55">
        <w:trPr>
          <w:trHeight w:val="5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DA00" w14:textId="77777777" w:rsidR="00786D55" w:rsidRDefault="00786D55">
            <w:pPr>
              <w:pStyle w:val="Bezodstpw"/>
            </w:pPr>
            <w:r>
              <w:t>5.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1116" w14:textId="77777777" w:rsidR="00786D55" w:rsidRDefault="00786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Fasola szparagowa 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3FBA" w14:textId="77777777" w:rsidR="00786D55" w:rsidRDefault="00786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Równy upustowi lub marży dla ogórka zielonego kraj/import</w:t>
            </w:r>
          </w:p>
        </w:tc>
      </w:tr>
    </w:tbl>
    <w:p w14:paraId="29815CFF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62D95E0E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47FA1A80" w14:textId="77777777" w:rsidR="00786D55" w:rsidRDefault="00786D55" w:rsidP="00786D55">
      <w:pPr>
        <w:pStyle w:val="Tekstpodstawowy"/>
        <w:tabs>
          <w:tab w:val="right" w:pos="9348"/>
        </w:tabs>
        <w:rPr>
          <w:rFonts w:ascii="Calibri" w:hAnsi="Calibri" w:cs="Calibri"/>
          <w:sz w:val="22"/>
          <w:szCs w:val="22"/>
        </w:rPr>
      </w:pPr>
    </w:p>
    <w:p w14:paraId="60D76B0D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4332C7A9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0E22747E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5ADBADEF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677D5C72" w14:textId="77777777" w:rsidR="00527606" w:rsidRDefault="00527606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5C479610" w14:textId="77777777" w:rsidR="00527606" w:rsidRDefault="00527606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6E523AED" w14:textId="77777777" w:rsidR="00527606" w:rsidRDefault="00527606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492D743C" w14:textId="77777777" w:rsidR="00527606" w:rsidRDefault="00527606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3DC89F9B" w14:textId="77777777" w:rsidR="00527606" w:rsidRDefault="00527606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115E71E1" w14:textId="77777777" w:rsidR="00527606" w:rsidRDefault="00527606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0AFD20EE" w14:textId="77777777" w:rsidR="00527606" w:rsidRDefault="00527606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0D4496F7" w14:textId="77777777" w:rsidR="00527606" w:rsidRDefault="00527606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52DADB76" w14:textId="77777777" w:rsidR="00527606" w:rsidRDefault="00527606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070DA8BC" w14:textId="77777777" w:rsidR="00527606" w:rsidRDefault="00527606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02D2921A" w14:textId="77777777" w:rsidR="00527606" w:rsidRDefault="00527606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039AF5C1" w14:textId="77777777" w:rsidR="00527606" w:rsidRDefault="00527606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2EE5E154" w14:textId="77777777" w:rsidR="00527606" w:rsidRDefault="00527606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20DDE164" w14:textId="77777777" w:rsidR="00527606" w:rsidRDefault="00527606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0E58978F" w14:textId="77777777" w:rsidR="00527606" w:rsidRDefault="00527606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5ED10C78" w14:textId="77777777" w:rsidR="00527606" w:rsidRDefault="00527606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49540E4D" w14:textId="77777777" w:rsidR="00527606" w:rsidRDefault="00527606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245CBA41" w14:textId="77777777" w:rsidR="00527606" w:rsidRDefault="00527606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12D7B018" w14:textId="77777777" w:rsidR="00527606" w:rsidRDefault="00527606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356E465E" w14:textId="77777777" w:rsidR="00527606" w:rsidRDefault="00527606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0B9E7A3D" w14:textId="77777777" w:rsidR="00527606" w:rsidRDefault="00527606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57C2C9C3" w14:textId="77777777" w:rsidR="00527606" w:rsidRDefault="00527606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6719ACBE" w14:textId="77777777" w:rsidR="00527606" w:rsidRDefault="00527606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57050002" w14:textId="77777777" w:rsidR="00527606" w:rsidRDefault="00527606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66BF573E" w14:textId="77777777" w:rsidR="00527606" w:rsidRDefault="00527606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1655890B" w14:textId="77777777" w:rsidR="00527606" w:rsidRDefault="00527606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78150B66" w14:textId="77777777" w:rsidR="00527606" w:rsidRDefault="00527606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2ED4D258" w14:textId="77777777" w:rsidR="00527606" w:rsidRDefault="00527606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6179309F" w14:textId="77777777" w:rsidR="00527606" w:rsidRDefault="00527606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3CFA293E" w14:textId="77777777" w:rsidR="00527606" w:rsidRDefault="00527606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</w:p>
    <w:p w14:paraId="38AC9173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Załącznik nr 10</w:t>
      </w:r>
    </w:p>
    <w:p w14:paraId="4F54CAA2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Formularza oferty</w:t>
      </w:r>
    </w:p>
    <w:p w14:paraId="02EE8B3D" w14:textId="77777777" w:rsidR="00786D55" w:rsidRDefault="00786D55" w:rsidP="00786D55">
      <w:pPr>
        <w:suppressAutoHyphens w:val="0"/>
        <w:spacing w:before="119"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1460433C" w14:textId="77777777" w:rsidR="00786D55" w:rsidRDefault="00786D55" w:rsidP="00786D55">
      <w:pPr>
        <w:suppressAutoHyphens w:val="0"/>
        <w:spacing w:before="119"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4BFFFE62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Część X - PRZYPRAWY, PRZETWORY, PRODUKTY STRĄCZKOWE</w:t>
      </w:r>
    </w:p>
    <w:tbl>
      <w:tblPr>
        <w:tblW w:w="10350" w:type="dxa"/>
        <w:tblCellSpacing w:w="0" w:type="dxa"/>
        <w:tblInd w:w="-76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1973"/>
        <w:gridCol w:w="578"/>
        <w:gridCol w:w="851"/>
        <w:gridCol w:w="992"/>
        <w:gridCol w:w="992"/>
        <w:gridCol w:w="851"/>
        <w:gridCol w:w="1346"/>
        <w:gridCol w:w="2127"/>
      </w:tblGrid>
      <w:tr w:rsidR="00786D55" w14:paraId="7F2569B0" w14:textId="77777777" w:rsidTr="00786D55">
        <w:trPr>
          <w:trHeight w:val="855"/>
          <w:tblHeader/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6CEDF2D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9549891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D6DB6A2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045B63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332CC97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EDF9ECA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Wartość netto (zł) 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(kol. 4*5)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3DB6E5F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425F4D4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Cena jednostkowa brutto (zł)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F2E12FA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  <w:p w14:paraId="659ACFDE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(zł) </w:t>
            </w:r>
          </w:p>
        </w:tc>
      </w:tr>
      <w:tr w:rsidR="00786D55" w14:paraId="3DF5E117" w14:textId="77777777" w:rsidTr="00786D55">
        <w:trPr>
          <w:trHeight w:val="90"/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954704F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7656BC8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8E48C68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2EB46D3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708ECB5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C6DD6B6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CD2E0CF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1070CC4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6816B15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9</w:t>
            </w:r>
          </w:p>
        </w:tc>
      </w:tr>
      <w:tr w:rsidR="00786D55" w14:paraId="63EC9D45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CC90EBE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8474B43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OGÓREK KONSERWOWY 900 G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21F4B0B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58EA895" w14:textId="5840E7F2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5CE62FD3" w14:textId="77777777" w:rsidR="00786D55" w:rsidRDefault="00786D55">
            <w:pPr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05C58760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05E71990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0DCC58D2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737829E8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86D55" w14:paraId="4D83D6B2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5A40CD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C74BF0E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OGÓREK KISZONY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5D259F9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1D26FC9" w14:textId="4DA388B1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4117530D" w14:textId="77777777" w:rsidR="00786D55" w:rsidRDefault="00786D55">
            <w:pPr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36D9FC2E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63AC3E1C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61D7AA5C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29AF84BC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86D55" w14:paraId="0A226808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5D03F8F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1232312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KAPUSTA KISZONA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C054660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169ACBC" w14:textId="51693D28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2E149CA9" w14:textId="77777777" w:rsidR="00786D55" w:rsidRDefault="00786D55">
            <w:pPr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67CADC9A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6C7DFEA6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389F0610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47B8730C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86D55" w14:paraId="36F65AC3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4FDB81F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48D6675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FASOLA JAŚ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FA0979A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EE4EDF2" w14:textId="2EFD9056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2F89589F" w14:textId="77777777" w:rsidR="00786D55" w:rsidRDefault="00786D55">
            <w:pPr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4319A168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4951DDDC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64B91AE9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2C4A3C41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86D55" w14:paraId="01012CFC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404B9D1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4594BA2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GROCH ŁUSKANY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0B77558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91D9599" w14:textId="7E2F31F7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6F00E63F" w14:textId="77777777" w:rsidR="00786D55" w:rsidRDefault="00786D55">
            <w:pPr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108DECA9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2FBCC6EB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7827EFB2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2F238710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86D55" w14:paraId="10324FAD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5276D8E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4A2A84A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PIECZARKI KONSERWOWE 880 G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F1F2412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8B7881B" w14:textId="2835A98E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3ED24D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BAA117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66CA3CD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0D4B15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4AA3FD1E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1F3D006D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276946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3FEA2F0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PAPRYKA KONSERWOWA 900 G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ABD7214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0CE5F81" w14:textId="209DECAD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832A37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9B5F0A2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3DD5FF9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EB7CD9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2C56F68B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2D71238E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246057B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34CF5C8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PAPRYKA SŁODKA MIELONA 20 G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A7DD90B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8FC4E3D" w14:textId="4F4138E4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25272CB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00AC08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78881F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AEDA2F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2990A75B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21D9CFD2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86DBBBA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4C7B0CD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BRZOSKWINIA PUSZKA</w:t>
            </w: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br/>
              <w:t>850 ML.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BD68756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12A012" w14:textId="739B035C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593A45D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C1544C0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6FB3FBC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FC8DBCD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47A50C68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126762A6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C065D31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B31F997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 xml:space="preserve">KUKURYDZA PUSZKA 400g 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40F910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29FA12D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0F6DDF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9AE236C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891DD2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EDDB865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7AF7E05E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6F2E934A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3402E62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040224A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KONCENTRAT POMIDOROWY SŁOIK 900 G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7707607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06CE234" w14:textId="66F64334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C2EC1CD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8CDB84E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724523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772E59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6DDDC07E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55DC9572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8D55EEA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CA71989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KECZUP WIADERKO 3 KG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18B9781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33FF792" w14:textId="6E8F33C3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8096F5C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D01F5A9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F3A3B0C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7F80F5A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3271E14A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54EB6098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A5E0DC9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543838D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GROSZEK KONSERWOWY 2,6 KG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A1AA685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B72FE2F" w14:textId="54B37F85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58DF79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2601D45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C4FA97E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726474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3289360D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7F2B7214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4E5992F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732847A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PIEPRZ MIELONY NATURALNY 20 G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8112572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4D65A2F" w14:textId="37CC2588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E4E99C3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86D9BC3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FFD8472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BCEE5E0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5B55A1C2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2C55F394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C46AF7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A486FC1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PRZYPRAWA DO ZYP W PŁYNIE 1 L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7F419C6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A8DB8E4" w14:textId="5C7907E8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9FAD540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6D3CA98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6101AF5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2E71EDF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4797F9C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66FCDADC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86E35A7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70D2D0C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PRZYPRAWA TYPU JARZYNKA 1 KG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F85F60F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13D68FB" w14:textId="585C06F5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BF11C4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BD5D6DB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5A0895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AC0C8B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20E0B14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1B23F17E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65185F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A649DF2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MAJERANEK 100 G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10C37EA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CC9CE2B" w14:textId="5F397B7F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4F7305E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A078F44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F100D2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5D47445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027D474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7EC91512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CF436EE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>18.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FEC363B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MUSZTARDA 900 G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3E9533F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92B5B40" w14:textId="675A66F8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F58650B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D2912B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BBFC76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7519AD9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40AE6E45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620CE81A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33A42BD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1EEF0D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OLEJ 3 L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6C5ADE0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8AC475C" w14:textId="792DD573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43A7E39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309167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EAFB13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52D7619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4C1879FE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5FFD0D9E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4311DB1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B4CC687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CYNAMON 20 G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B68D780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02014A8" w14:textId="7ED50F84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9C52BA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C27749C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0B17C8F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404456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62E756E2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0A51E2B5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A00475C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7BE498C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ŻUREK 0,5 L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A185161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1F6E80E" w14:textId="4709371B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831378E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32D0D9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26F2CE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E19711A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3114E99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10B5AD44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272EA9C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9F26A3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SZCZAW KONSERWOWY 250 G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D99E507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3F415AA" w14:textId="65B1C938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5EFBF3F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988BF5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E210BDA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4D07A38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0CED8FE3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2DBEB19E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4C4CD37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D0183B5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KONCENTRAT BURAKOWY 330 G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E269098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885E8E5" w14:textId="0C33E1D3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4444C3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B2CCE92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0FD82CA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88F71B9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420AA73D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1F1F1D5C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B0C7CE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3EDCF4D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KOSTKA ROSOŁOWA (12X10 G)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368FEA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93C0722" w14:textId="04322390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EEA786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4199AC0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5528C59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ADEE894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648D631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17B87C66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B60826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635658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OCET 0,5 L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6F4652F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8DA6F40" w14:textId="6CAFE059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EEAC66A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FCA9404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99D508C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327BE5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66BDBAE9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4FA4FF63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B892348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71B4CE8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MAJONEZ 700 G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D62529F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0087ECB" w14:textId="468D8520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0F51448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517BC3D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A9D3ED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D8066F2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61FA052A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1AE9630F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E65EB9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BCC85F2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PROSZEK DO PIECZENIA 30 G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03B6B3B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28D99DD" w14:textId="1307A868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</w:t>
            </w:r>
            <w:r w:rsidR="00786D55"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D548E8C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FED73D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381D6FF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721D0F4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0759CBBA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67F4024E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689EAAE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3FCB979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KWASEK CYTRYNOWY 20 G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16453DD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F21755" w14:textId="64ED035B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275EDC0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12E985F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3984224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32E1972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2A93175D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3BACF3A6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7095B08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CF5FC93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LIŚĆ LAUROWY 6G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3E775DB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1A14653" w14:textId="4DF5144A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313A9FA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46CD522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E392FBF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2E9ADA5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69B76510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2E3E1981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50C032A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8E2569F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ZIELE ANGIELSKIE 15 G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E21EF0C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6DC7EAC" w14:textId="6CBF32F4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3F441C2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C8B8EEF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0F75065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AD43045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194CB164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2D2F6E6C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F652AFA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2E8CBE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DŻEM 280 G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FDA1949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08CB35" w14:textId="5A73F6CB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56860E2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0599385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77D31DA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8EE5E8D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0BADFF7F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13703C45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FAC036C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32. 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50C0613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POWIDŁA 290 G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951D773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3C33ABB" w14:textId="3D885F88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3B0FD9C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7FE362B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E70EA0E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CD0248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681547CC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1F24B2C1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3C4F0C4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55576E7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MARMOLADA 600 G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ABF64BD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B88AB49" w14:textId="5D05F7C0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51FD67A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173E0B0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57F75AA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5D1B74D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7971D5D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6F07F24A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DEA6B75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34. 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5293D13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PYZY DROŻDŻOWE 45 G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A18C604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3713F33" w14:textId="060D7332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A9266C2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D7D1B83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3952DCF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D0B2109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0EFF3103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3624D101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EE6F58C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D66CEA8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DROŻDŻE 100 G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C12D1DC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9099BB2" w14:textId="23A64997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0A6CD0A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A14B62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79CAE84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0DFC83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7410735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436E0CCA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D72E077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B1A0B8B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ŻELATYNA 50 G</w:t>
            </w:r>
          </w:p>
        </w:tc>
        <w:tc>
          <w:tcPr>
            <w:tcW w:w="5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139DD4A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3EB3B39" w14:textId="6374A598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24BBD4B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EA9B9F0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04F284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7C8B11C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693F7B6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00CEAAE3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FED6A36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21088BD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ANANAS PUSZKA</w:t>
            </w: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br/>
              <w:t>565G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F5A7C86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D67ED8F" w14:textId="6A6FD107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7115F5D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0845982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06AD1A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CF8DBA4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320EE75D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79C97137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37E809D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718B8B6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CUKIER WANILINOWY 32 G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A7313DF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BCE0389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96AA172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AC063DC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1C3D9C5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186354F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64B7C9E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3E001176" w14:textId="77777777" w:rsidTr="00786D55">
        <w:trPr>
          <w:trHeight w:val="135"/>
          <w:tblCellSpacing w:w="0" w:type="dxa"/>
        </w:trPr>
        <w:tc>
          <w:tcPr>
            <w:tcW w:w="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094411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E850808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CHRZAN TARTY 900 G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091FC2B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B83A841" w14:textId="15383294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4DAAD04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42C3F68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0894129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C95AD9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55306E30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7DCF7424" w14:textId="77777777" w:rsidTr="00527606">
        <w:trPr>
          <w:trHeight w:val="621"/>
          <w:tblCellSpacing w:w="0" w:type="dxa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23AAB688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7295100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371565C9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4AEEA25E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FD7BB8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241F98B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80F189F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6305E69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08A2A309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  <w:p w14:paraId="62554F48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</w:tbl>
    <w:p w14:paraId="4B9E3CA1" w14:textId="77777777" w:rsidR="00786D55" w:rsidRDefault="00786D55" w:rsidP="00786D55">
      <w:pPr>
        <w:suppressAutoHyphens w:val="0"/>
        <w:spacing w:line="360" w:lineRule="auto"/>
        <w:rPr>
          <w:rFonts w:ascii="Calibri" w:hAnsi="Calibri" w:cs="Calibri"/>
        </w:rPr>
      </w:pPr>
    </w:p>
    <w:p w14:paraId="341A3F22" w14:textId="77777777" w:rsidR="00527606" w:rsidRDefault="00527606" w:rsidP="00786D55">
      <w:pPr>
        <w:suppressAutoHyphens w:val="0"/>
        <w:spacing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1088B7CB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Załącznik nr 11</w:t>
      </w:r>
    </w:p>
    <w:p w14:paraId="67FFAF46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Formularza oferty</w:t>
      </w:r>
    </w:p>
    <w:p w14:paraId="56F40A0A" w14:textId="77777777" w:rsidR="00786D55" w:rsidRDefault="00786D55" w:rsidP="00786D55">
      <w:pPr>
        <w:suppressAutoHyphens w:val="0"/>
        <w:spacing w:line="360" w:lineRule="auto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6B31F3E7" w14:textId="77777777" w:rsidR="00786D55" w:rsidRDefault="00786D55" w:rsidP="00786D55">
      <w:pPr>
        <w:suppressAutoHyphens w:val="0"/>
        <w:spacing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7666CFB0" w14:textId="77777777" w:rsidR="00786D55" w:rsidRDefault="00786D55" w:rsidP="00786D55">
      <w:pPr>
        <w:suppressAutoHyphens w:val="0"/>
        <w:spacing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Część XI - PRODUKTY NABIAŁOWE</w:t>
      </w:r>
    </w:p>
    <w:tbl>
      <w:tblPr>
        <w:tblW w:w="10350" w:type="dxa"/>
        <w:tblCellSpacing w:w="0" w:type="dxa"/>
        <w:tblInd w:w="-62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"/>
        <w:gridCol w:w="1985"/>
        <w:gridCol w:w="567"/>
        <w:gridCol w:w="851"/>
        <w:gridCol w:w="992"/>
        <w:gridCol w:w="992"/>
        <w:gridCol w:w="851"/>
        <w:gridCol w:w="1193"/>
        <w:gridCol w:w="2551"/>
      </w:tblGrid>
      <w:tr w:rsidR="00786D55" w14:paraId="061E1A94" w14:textId="77777777" w:rsidTr="00786D55">
        <w:trPr>
          <w:trHeight w:val="855"/>
          <w:tblHeader/>
          <w:tblCellSpacing w:w="0" w:type="dxa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13A8CFE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E3FE86F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C49CFB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5C6F491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CA13F08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0FC065F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Wartość netto (zł) 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(kol. 4*5)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F8D5D01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D35B7D2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Cena jednostkowa brutto (zł)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0D9BF92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14:paraId="3C96F412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 (zł) </w:t>
            </w:r>
          </w:p>
        </w:tc>
      </w:tr>
      <w:tr w:rsidR="00786D55" w14:paraId="76883D92" w14:textId="77777777" w:rsidTr="00786D55">
        <w:trPr>
          <w:trHeight w:val="90"/>
          <w:tblCellSpacing w:w="0" w:type="dxa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BEE5C02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24C9411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ED913C3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8D7F38A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FA6A47C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7012176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16D5B60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B572B7E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A2C74C3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9</w:t>
            </w:r>
          </w:p>
        </w:tc>
      </w:tr>
      <w:tr w:rsidR="00786D55" w14:paraId="35EDC4A4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3AEF6FC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A45FF95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MASŁO 82% TŁUSZCZU 200 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A6ACF64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EA32E7B" w14:textId="4C4C7404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053B07F8" w14:textId="77777777" w:rsidR="00786D55" w:rsidRDefault="00786D5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44AD5C22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49B4502E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2574C7A9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0C1C54CC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86D55" w14:paraId="5D33B2B1" w14:textId="77777777" w:rsidTr="00786D55">
        <w:trPr>
          <w:trHeight w:val="12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D9D99B2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21E44DE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MARGARYNA ŚNIADANIOWA 500 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E44AE38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BDC95AD" w14:textId="0A745FAA" w:rsidR="00786D55" w:rsidRDefault="0052760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4866E716" w14:textId="77777777" w:rsidR="00786D55" w:rsidRDefault="00786D5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2EBC1DA5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01CA16F1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40DEC06A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3C888A70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86D55" w14:paraId="6FFFCC0D" w14:textId="77777777" w:rsidTr="00786D55">
        <w:trPr>
          <w:trHeight w:val="83"/>
          <w:tblCellSpacing w:w="0" w:type="dxa"/>
        </w:trPr>
        <w:tc>
          <w:tcPr>
            <w:tcW w:w="3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35B1F7F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9D413E4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MARGARYNA ZWYKŁA 250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80BF9FA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E81D83D" w14:textId="67178248" w:rsidR="00786D55" w:rsidRDefault="0052760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65195FF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2F41872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95AD23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C3E502E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0D96DF43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786D55" w14:paraId="3AC504C2" w14:textId="77777777" w:rsidTr="00786D55">
        <w:trPr>
          <w:trHeight w:val="12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3441033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52E4993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SER ŻÓŁTY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BC94618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39301AC" w14:textId="1EB31D1B" w:rsidR="00786D55" w:rsidRDefault="0052760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9B42688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F3723C5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16419C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83DBFA2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33ED899C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786D55" w14:paraId="08CBC700" w14:textId="77777777" w:rsidTr="00786D55">
        <w:trPr>
          <w:trHeight w:val="12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3544D36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422D613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JOGURT OWOCOWY 150 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7B7F5B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D1817B" w14:textId="211F2C79" w:rsidR="00786D55" w:rsidRDefault="0052760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910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B6100BC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365F6DA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9BBD8C5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677D3A8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6DFFC8EB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786D55" w14:paraId="3BD44997" w14:textId="77777777" w:rsidTr="00786D55">
        <w:trPr>
          <w:trHeight w:val="12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C9E0692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56ED207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JOGURT NATURALNY 150G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7C18DB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ED259E1" w14:textId="4C160486" w:rsidR="00786D55" w:rsidRDefault="0052760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6CF022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E925DD9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02712D8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60AA71D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31B9B15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786D55" w14:paraId="4367030A" w14:textId="77777777" w:rsidTr="00786D55">
        <w:trPr>
          <w:trHeight w:val="12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A18058A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699573F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SER TOPIONY 100 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3B4FD1B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15EB9E4" w14:textId="5DFE2783" w:rsidR="00786D55" w:rsidRDefault="0052760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A0E4BCC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17EC79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7BB0C8C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DDD2EE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395D17CE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786D55" w14:paraId="3814B4B5" w14:textId="77777777" w:rsidTr="00786D55">
        <w:trPr>
          <w:trHeight w:val="12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1EC823A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94CE4FA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SER BIAŁY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5F938F8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50B3604" w14:textId="445DAE8F" w:rsidR="00786D55" w:rsidRDefault="0052760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A2432EF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9C2E1D9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45F38BF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410B4FA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3FFBC080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786D55" w14:paraId="541BA0DB" w14:textId="77777777" w:rsidTr="00786D55">
        <w:trPr>
          <w:trHeight w:val="120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65652A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9.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5E6B4D5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SER WIADERKO 1KG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EB4082C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BAA740C" w14:textId="30716298" w:rsidR="00786D55" w:rsidRDefault="0052760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532D823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A9A8024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432E595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F9E4C62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76E541D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786D55" w14:paraId="5C9BFDA0" w14:textId="77777777" w:rsidTr="00786D55">
        <w:trPr>
          <w:trHeight w:val="120"/>
          <w:tblCellSpacing w:w="0" w:type="dxa"/>
        </w:trPr>
        <w:tc>
          <w:tcPr>
            <w:tcW w:w="3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2F6E3F9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94AF50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SER SMAŻONY 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163A19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ABFA71A" w14:textId="6DA9C69E" w:rsidR="00786D55" w:rsidRDefault="0052760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57A5800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18EE3C0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1C3F7DE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608E58E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0E5B38BA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786D55" w14:paraId="3DF79331" w14:textId="77777777" w:rsidTr="00786D55">
        <w:trPr>
          <w:trHeight w:val="120"/>
          <w:tblCellSpacing w:w="0" w:type="dxa"/>
        </w:trPr>
        <w:tc>
          <w:tcPr>
            <w:tcW w:w="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75DDCF5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6F28A2F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SEREK WIEJSKI 200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1ABE51E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A81AB01" w14:textId="3E411E02" w:rsidR="00786D55" w:rsidRDefault="00527606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B8A2FFD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F5FC298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7B9183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2E2A50A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4BE226CE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  <w:tr w:rsidR="00786D55" w14:paraId="3FD41F0C" w14:textId="77777777" w:rsidTr="00786D55">
        <w:trPr>
          <w:trHeight w:val="120"/>
          <w:tblCellSpacing w:w="0" w:type="dxa"/>
        </w:trPr>
        <w:tc>
          <w:tcPr>
            <w:tcW w:w="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5DD68DEC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B0F8FBF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6F0A5346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7A2989CE" w14:textId="77777777" w:rsidR="00786D55" w:rsidRDefault="00786D55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6989AE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77B3528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CB323EF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F7670F2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5DD7EE0C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2"/>
                <w:lang w:eastAsia="pl-PL"/>
              </w:rPr>
            </w:pPr>
          </w:p>
        </w:tc>
      </w:tr>
    </w:tbl>
    <w:p w14:paraId="47B7DD49" w14:textId="77777777" w:rsidR="00786D55" w:rsidRDefault="00786D55" w:rsidP="00786D55">
      <w:pPr>
        <w:tabs>
          <w:tab w:val="left" w:pos="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73B10FC2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6AB6884D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7797D181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164D3269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2A939307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7A7C45D0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01035B55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38DC87F6" w14:textId="77777777" w:rsidR="00527606" w:rsidRDefault="00527606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78D37B61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12</w:t>
      </w:r>
    </w:p>
    <w:p w14:paraId="64313E96" w14:textId="77777777" w:rsidR="00786D55" w:rsidRDefault="00786D55" w:rsidP="00786D55">
      <w:pPr>
        <w:pStyle w:val="Tekstpodstawowy"/>
        <w:tabs>
          <w:tab w:val="right" w:pos="9348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Formularza oferty</w:t>
      </w:r>
    </w:p>
    <w:p w14:paraId="503AD9BB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7CBFC195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Część XII - MROŻONKI</w:t>
      </w:r>
    </w:p>
    <w:tbl>
      <w:tblPr>
        <w:tblW w:w="10710" w:type="dxa"/>
        <w:tblCellSpacing w:w="0" w:type="dxa"/>
        <w:tblInd w:w="-76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7"/>
        <w:gridCol w:w="1985"/>
        <w:gridCol w:w="567"/>
        <w:gridCol w:w="851"/>
        <w:gridCol w:w="993"/>
        <w:gridCol w:w="993"/>
        <w:gridCol w:w="851"/>
        <w:gridCol w:w="1336"/>
        <w:gridCol w:w="2767"/>
      </w:tblGrid>
      <w:tr w:rsidR="00786D55" w14:paraId="7AB869F9" w14:textId="77777777" w:rsidTr="00786D55">
        <w:trPr>
          <w:trHeight w:val="855"/>
          <w:tblHeader/>
          <w:tblCellSpacing w:w="0" w:type="dxa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3726B7C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79265B7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654E604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208D457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C6B984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C7C15E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Wartość netto (zł) 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(kol. 4*5)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351F769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A8D3CD4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Cena jednostkowa brutto (zł)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7636802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  <w:p w14:paraId="1B99EA26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(zł) </w:t>
            </w:r>
          </w:p>
        </w:tc>
      </w:tr>
      <w:tr w:rsidR="00786D55" w14:paraId="3B014F2F" w14:textId="77777777" w:rsidTr="00786D55">
        <w:trPr>
          <w:trHeight w:val="90"/>
          <w:tblCellSpacing w:w="0" w:type="dxa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FC6822D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D7CB09E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390870C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A99B58C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5D67BB4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0545293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DF0B55C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66A49BD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69B9DCB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9</w:t>
            </w:r>
          </w:p>
        </w:tc>
      </w:tr>
      <w:tr w:rsidR="00786D55" w14:paraId="6A6FB068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C47A121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2FD4DC6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KALAFIOR MROŻONKA 450 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A9D7626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5CA8C1D" w14:textId="0D2A4B47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366DF520" w14:textId="77777777" w:rsidR="00786D55" w:rsidRDefault="00786D55">
            <w:pPr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33619621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41C95118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6338EF24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1A3B27B9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86D55" w14:paraId="227C5AA5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9CF7B91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7C45833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MIESZANKA WARZYWNA 7 SKŁADNIKOWA</w:t>
            </w: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br/>
              <w:t>450G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2784CEF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C2C2D57" w14:textId="3409B842" w:rsidR="00786D55" w:rsidRDefault="00527606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5D42525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6A1BB4F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59B8863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ACC0AC4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60C5E202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39C86772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7AE1F58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F53DAD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MIESZANKA KOMPOTOWA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44BCCFF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B04207D" w14:textId="2C550BC1" w:rsidR="00786D55" w:rsidRDefault="004C69A0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285F2AB0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5F55C28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0DD498B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45B1943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05E4E8EC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2F107622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83565B7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38C0D80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PIEROGI RÓŻNE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EEEB02D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5E9B5E5" w14:textId="17F798D5" w:rsidR="00786D55" w:rsidRDefault="004C69A0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1F3DC4C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3571BBC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FCFEA1D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76554D2C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417E8DBD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7D3C9BB2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590D477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033921A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MIESZANKA CHIŃSKA 450 G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578C41E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508701D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FC1F1BC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E63940A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D32F5D6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70DE10B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7A7F35B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0860E56B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92E035D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543B877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SZPINAK MROŻONKA 450 G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208711D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8E8551A" w14:textId="4ED7E166" w:rsidR="00786D55" w:rsidRDefault="004C69A0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0415B20C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F5C238A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1CCC5348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5A3A514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5200EBBF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  <w:tr w:rsidR="00786D55" w14:paraId="055B1995" w14:textId="77777777" w:rsidTr="00786D55">
        <w:trPr>
          <w:trHeight w:val="135"/>
          <w:tblCellSpacing w:w="0" w:type="dxa"/>
        </w:trPr>
        <w:tc>
          <w:tcPr>
            <w:tcW w:w="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084DE3FC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F2FF12C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5D43E86B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11383CFF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3588BA3C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95D6118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E62B2A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B6BAD5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4CE4ECBE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</w:tbl>
    <w:p w14:paraId="12F11377" w14:textId="77777777" w:rsidR="00786D55" w:rsidRDefault="00786D55" w:rsidP="00786D55">
      <w:pPr>
        <w:suppressAutoHyphens w:val="0"/>
        <w:spacing w:before="119" w:line="360" w:lineRule="auto"/>
        <w:rPr>
          <w:rFonts w:ascii="Calibri" w:hAnsi="Calibri" w:cs="Calibri"/>
          <w:lang w:eastAsia="pl-PL"/>
        </w:rPr>
      </w:pPr>
    </w:p>
    <w:tbl>
      <w:tblPr>
        <w:tblW w:w="104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9"/>
        <w:gridCol w:w="698"/>
        <w:gridCol w:w="1420"/>
        <w:gridCol w:w="574"/>
        <w:gridCol w:w="709"/>
        <w:gridCol w:w="1327"/>
        <w:gridCol w:w="1080"/>
        <w:gridCol w:w="788"/>
        <w:gridCol w:w="1196"/>
        <w:gridCol w:w="2113"/>
        <w:gridCol w:w="71"/>
      </w:tblGrid>
      <w:tr w:rsidR="00786D55" w14:paraId="586D4398" w14:textId="77777777" w:rsidTr="00786D55">
        <w:trPr>
          <w:gridBefore w:val="2"/>
          <w:gridAfter w:val="1"/>
          <w:wBefore w:w="1207" w:type="dxa"/>
          <w:wAfter w:w="71" w:type="dxa"/>
        </w:trPr>
        <w:tc>
          <w:tcPr>
            <w:tcW w:w="9212" w:type="dxa"/>
            <w:gridSpan w:val="8"/>
          </w:tcPr>
          <w:p w14:paraId="458487C2" w14:textId="77777777" w:rsidR="00786D55" w:rsidRDefault="00786D55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858FAEA" w14:textId="77777777" w:rsidR="00786D55" w:rsidRDefault="00786D55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89EA9E4" w14:textId="77777777" w:rsidR="00786D55" w:rsidRDefault="00786D55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9E86339" w14:textId="77777777" w:rsidR="00786D55" w:rsidRDefault="00786D55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33361EA" w14:textId="77777777" w:rsidR="00786D55" w:rsidRDefault="00786D55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540308A" w14:textId="77777777" w:rsidR="00786D55" w:rsidRDefault="00786D55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A92F281" w14:textId="77777777" w:rsidR="00786D55" w:rsidRDefault="00786D55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26E0691" w14:textId="77777777" w:rsidR="00786D55" w:rsidRDefault="00786D55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1FEE25C" w14:textId="77777777" w:rsidR="00786D55" w:rsidRDefault="00786D55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A3EBCAA" w14:textId="77777777" w:rsidR="00786D55" w:rsidRDefault="00786D55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3D8860B" w14:textId="77777777" w:rsidR="00786D55" w:rsidRDefault="00786D55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49B4E5A" w14:textId="77777777" w:rsidR="00786D55" w:rsidRDefault="00786D55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519C45C" w14:textId="77777777" w:rsidR="00786D55" w:rsidRDefault="00786D55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88EEC51" w14:textId="77777777" w:rsidR="00786D55" w:rsidRDefault="00786D55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E0CB2AD" w14:textId="77777777" w:rsidR="00786D55" w:rsidRDefault="00786D55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82F42C2" w14:textId="77777777" w:rsidR="00786D55" w:rsidRDefault="00786D55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90C6EB1" w14:textId="77777777" w:rsidR="00786D55" w:rsidRDefault="00786D55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8834C33" w14:textId="77777777" w:rsidR="004C69A0" w:rsidRDefault="004C69A0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CFF638E" w14:textId="77777777" w:rsidR="00786D55" w:rsidRDefault="00786D55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C9AFD9B" w14:textId="77777777" w:rsidR="00786D55" w:rsidRDefault="00786D55">
            <w:pPr>
              <w:pStyle w:val="Tekstpodstawowy"/>
              <w:tabs>
                <w:tab w:val="right" w:pos="934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Załącznik nr 13</w:t>
            </w:r>
          </w:p>
          <w:p w14:paraId="30FFCD92" w14:textId="77777777" w:rsidR="00786D55" w:rsidRDefault="00786D55">
            <w:pPr>
              <w:pStyle w:val="Tekstpodstawowy"/>
              <w:tabs>
                <w:tab w:val="right" w:pos="9348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 Formularza oferty</w:t>
            </w:r>
          </w:p>
          <w:p w14:paraId="607E1E99" w14:textId="77777777" w:rsidR="00786D55" w:rsidRDefault="00786D55">
            <w:pPr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168B523" w14:textId="77777777" w:rsidR="00786D55" w:rsidRDefault="00786D55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8F9EC97" w14:textId="77777777" w:rsidR="00786D55" w:rsidRDefault="00786D55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6F60D68" w14:textId="77777777" w:rsidR="00786D55" w:rsidRDefault="00786D55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Część XIII - JAJA KURZE</w:t>
            </w:r>
          </w:p>
        </w:tc>
      </w:tr>
      <w:tr w:rsidR="00786D55" w14:paraId="16CB0E27" w14:textId="77777777" w:rsidTr="00786D55">
        <w:trPr>
          <w:trHeight w:val="855"/>
          <w:tblHeader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2C6FEF3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72F9D39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8AF71BE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DAB5E4A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24D15AD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2454AB1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Wartość netto (zł) 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(kol. 4*5)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74F2EA9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3BDD260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Cena jednostkowa brutto (zł)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43C8391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  <w:p w14:paraId="60903195" w14:textId="77777777" w:rsidR="00786D55" w:rsidRDefault="00786D55">
            <w:pPr>
              <w:suppressAutoHyphens w:val="0"/>
              <w:spacing w:before="100" w:beforeAutospacing="1" w:after="142" w:line="288" w:lineRule="auto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(zł) </w:t>
            </w:r>
          </w:p>
        </w:tc>
      </w:tr>
      <w:tr w:rsidR="00786D55" w14:paraId="6402F454" w14:textId="77777777" w:rsidTr="00786D55">
        <w:trPr>
          <w:trHeight w:val="90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6EAACA9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3EE9599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2EE165B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2DC59A2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A6754A5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9273201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FB63824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C948682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8F9035D" w14:textId="77777777" w:rsidR="00786D55" w:rsidRDefault="00786D55">
            <w:pPr>
              <w:suppressAutoHyphens w:val="0"/>
              <w:spacing w:before="100" w:beforeAutospacing="1" w:after="142" w:line="90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  <w:t>9</w:t>
            </w:r>
          </w:p>
        </w:tc>
      </w:tr>
      <w:tr w:rsidR="00786D55" w14:paraId="1CDE943D" w14:textId="77777777" w:rsidTr="00786D55">
        <w:trPr>
          <w:trHeight w:val="135"/>
        </w:trPr>
        <w:tc>
          <w:tcPr>
            <w:tcW w:w="5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606429C8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1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DA3D3BD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 xml:space="preserve">Jaja kurze świeże </w:t>
            </w: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br/>
            </w:r>
            <w:proofErr w:type="spellStart"/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rozm</w:t>
            </w:r>
            <w:proofErr w:type="spellEnd"/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>. M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0FF040E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24B5372" w14:textId="0C9CBF2F" w:rsidR="00786D55" w:rsidRDefault="004C69A0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3ECD0565" w14:textId="77777777" w:rsidR="00786D55" w:rsidRDefault="00786D55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5A54CA62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01E4F184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14:paraId="4711F53F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16FA56BF" w14:textId="77777777" w:rsidR="00786D55" w:rsidRDefault="00786D5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86D55" w14:paraId="59AD21C2" w14:textId="77777777" w:rsidTr="00786D55">
        <w:trPr>
          <w:trHeight w:val="13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21E99A24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19CB107A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1E43D10B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</w:tcPr>
          <w:p w14:paraId="2AB759BB" w14:textId="77777777" w:rsidR="00786D55" w:rsidRDefault="00786D55">
            <w:pPr>
              <w:suppressAutoHyphens w:val="0"/>
              <w:spacing w:before="100" w:beforeAutospacing="1" w:after="142" w:line="135" w:lineRule="atLeast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6FA2064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54B984C7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6C27A812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8" w:type="dxa"/>
              <w:bottom w:w="0" w:type="dxa"/>
              <w:right w:w="0" w:type="dxa"/>
            </w:tcMar>
            <w:vAlign w:val="bottom"/>
          </w:tcPr>
          <w:p w14:paraId="4867BC51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14:paraId="4EB039FB" w14:textId="77777777" w:rsidR="00786D55" w:rsidRDefault="00786D55">
            <w:pPr>
              <w:suppressAutoHyphens w:val="0"/>
              <w:spacing w:before="100" w:beforeAutospacing="1" w:after="142" w:line="288" w:lineRule="auto"/>
              <w:rPr>
                <w:rFonts w:ascii="Calibri" w:hAnsi="Calibri" w:cs="Calibri"/>
                <w:sz w:val="14"/>
                <w:lang w:eastAsia="pl-PL"/>
              </w:rPr>
            </w:pPr>
          </w:p>
        </w:tc>
      </w:tr>
    </w:tbl>
    <w:p w14:paraId="61F4E591" w14:textId="77777777" w:rsidR="00786D55" w:rsidRDefault="00786D55" w:rsidP="00786D5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B17E091" w14:textId="77777777" w:rsidR="00786D55" w:rsidRDefault="00786D55" w:rsidP="00786D55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E0EDBF1" w14:textId="77777777" w:rsidR="00786D55" w:rsidRDefault="00786D55" w:rsidP="00786D55">
      <w:pPr>
        <w:jc w:val="both"/>
        <w:rPr>
          <w:rFonts w:ascii="Calibri" w:hAnsi="Calibri" w:cs="Calibri"/>
        </w:rPr>
      </w:pPr>
    </w:p>
    <w:p w14:paraId="2D2E3355" w14:textId="77777777" w:rsidR="00042A56" w:rsidRDefault="00042A56"/>
    <w:sectPr w:rsidR="0004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strike w:val="0"/>
        <w:dstrike w:val="0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Arial"/>
        <w:strike w:val="0"/>
        <w:dstrike w:val="0"/>
        <w:u w:val="none"/>
        <w:effect w:val="none"/>
        <w:lang w:eastAsia="pl-PL" w:bidi="pl-PL"/>
      </w:rPr>
    </w:lvl>
  </w:abstractNum>
  <w:num w:numId="1" w16cid:durableId="186139227">
    <w:abstractNumId w:val="0"/>
  </w:num>
  <w:num w:numId="2" w16cid:durableId="20669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2582062">
    <w:abstractNumId w:val="1"/>
  </w:num>
  <w:num w:numId="4" w16cid:durableId="1485198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87"/>
    <w:rsid w:val="00042A56"/>
    <w:rsid w:val="000B5C8F"/>
    <w:rsid w:val="00182DFA"/>
    <w:rsid w:val="001F07D5"/>
    <w:rsid w:val="004C69A0"/>
    <w:rsid w:val="00527606"/>
    <w:rsid w:val="00736187"/>
    <w:rsid w:val="00786D55"/>
    <w:rsid w:val="009041DD"/>
    <w:rsid w:val="00905B63"/>
    <w:rsid w:val="009D4670"/>
    <w:rsid w:val="00AB0A88"/>
    <w:rsid w:val="00AD6849"/>
    <w:rsid w:val="00B3744D"/>
    <w:rsid w:val="00BC6955"/>
    <w:rsid w:val="00C7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64EE"/>
  <w15:chartTrackingRefBased/>
  <w15:docId w15:val="{6AFE0E0A-114C-48A5-B4A7-B85DCE6C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D5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86D55"/>
    <w:pPr>
      <w:keepNext/>
      <w:numPr>
        <w:ilvl w:val="1"/>
        <w:numId w:val="2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86D55"/>
    <w:pPr>
      <w:keepNext/>
      <w:numPr>
        <w:ilvl w:val="3"/>
        <w:numId w:val="2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786D55"/>
    <w:pPr>
      <w:keepNext/>
      <w:numPr>
        <w:ilvl w:val="7"/>
        <w:numId w:val="2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86D55"/>
    <w:rPr>
      <w:rFonts w:ascii="Times New Roman" w:eastAsia="Times New Roman" w:hAnsi="Times New Roman" w:cs="Times New Roman"/>
      <w:b/>
      <w:kern w:val="0"/>
      <w:sz w:val="32"/>
      <w:szCs w:val="20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semiHidden/>
    <w:rsid w:val="00786D55"/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786D55"/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character" w:styleId="Hipercze">
    <w:name w:val="Hyperlink"/>
    <w:semiHidden/>
    <w:unhideWhenUsed/>
    <w:rsid w:val="00786D55"/>
    <w:rPr>
      <w:color w:val="000080"/>
      <w:u w:val="single"/>
    </w:rPr>
  </w:style>
  <w:style w:type="character" w:styleId="UyteHipercze">
    <w:name w:val="FollowedHyperlink"/>
    <w:uiPriority w:val="99"/>
    <w:semiHidden/>
    <w:unhideWhenUsed/>
    <w:rsid w:val="00786D55"/>
    <w:rPr>
      <w:color w:val="800000"/>
      <w:u w:val="single"/>
    </w:rPr>
  </w:style>
  <w:style w:type="paragraph" w:customStyle="1" w:styleId="msonormal0">
    <w:name w:val="msonormal"/>
    <w:basedOn w:val="Normalny"/>
    <w:uiPriority w:val="99"/>
    <w:rsid w:val="00786D55"/>
    <w:pPr>
      <w:suppressAutoHyphens w:val="0"/>
      <w:spacing w:before="100" w:beforeAutospacing="1" w:after="142" w:line="288" w:lineRule="auto"/>
    </w:pPr>
    <w:rPr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6D55"/>
    <w:pPr>
      <w:suppressAutoHyphens w:val="0"/>
      <w:spacing w:before="100" w:beforeAutospacing="1" w:after="142" w:line="288" w:lineRule="auto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D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D55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786D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D55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786D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6D55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Legenda">
    <w:name w:val="caption"/>
    <w:basedOn w:val="Normalny"/>
    <w:uiPriority w:val="99"/>
    <w:semiHidden/>
    <w:unhideWhenUsed/>
    <w:qFormat/>
    <w:rsid w:val="00786D55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6D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6D55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786D55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semiHidden/>
    <w:rsid w:val="00786D55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Lista">
    <w:name w:val="List"/>
    <w:basedOn w:val="Tekstpodstawowy"/>
    <w:uiPriority w:val="99"/>
    <w:semiHidden/>
    <w:unhideWhenUsed/>
    <w:rsid w:val="00786D55"/>
    <w:rPr>
      <w:rFonts w:cs="Mang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D55"/>
    <w:pPr>
      <w:widowControl w:val="0"/>
      <w:spacing w:line="360" w:lineRule="auto"/>
      <w:ind w:left="283"/>
    </w:pPr>
    <w:rPr>
      <w:rFonts w:eastAsia="Lucida Sans Unicode"/>
      <w:color w:val="00000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D55"/>
    <w:rPr>
      <w:rFonts w:ascii="Times New Roman" w:eastAsia="Lucida Sans Unicode" w:hAnsi="Times New Roman" w:cs="Times New Roman"/>
      <w:color w:val="000000"/>
      <w:kern w:val="0"/>
      <w:lang w:eastAsia="zh-CN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D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D55"/>
    <w:rPr>
      <w:rFonts w:ascii="Tahoma" w:eastAsia="Times New Roman" w:hAnsi="Tahoma" w:cs="Tahoma"/>
      <w:kern w:val="0"/>
      <w:sz w:val="16"/>
      <w:szCs w:val="16"/>
      <w:lang w:eastAsia="zh-CN"/>
      <w14:ligatures w14:val="none"/>
    </w:rPr>
  </w:style>
  <w:style w:type="paragraph" w:styleId="Bezodstpw">
    <w:name w:val="No Spacing"/>
    <w:uiPriority w:val="1"/>
    <w:qFormat/>
    <w:rsid w:val="00786D5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786D55"/>
    <w:pPr>
      <w:ind w:left="708"/>
    </w:pPr>
  </w:style>
  <w:style w:type="paragraph" w:customStyle="1" w:styleId="Nagwek5">
    <w:name w:val="Nagłówek5"/>
    <w:basedOn w:val="Normalny"/>
    <w:next w:val="Tekstpodstawowy"/>
    <w:uiPriority w:val="99"/>
    <w:rsid w:val="00786D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ks">
    <w:name w:val="Indeks"/>
    <w:basedOn w:val="Normalny"/>
    <w:uiPriority w:val="99"/>
    <w:rsid w:val="00786D55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uiPriority w:val="99"/>
    <w:rsid w:val="00786D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786D55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uiPriority w:val="99"/>
    <w:rsid w:val="00786D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786D5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786D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786D55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uiPriority w:val="99"/>
    <w:rsid w:val="00786D5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786D55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wcity31">
    <w:name w:val="Tekst podstawowy wcięty 31"/>
    <w:basedOn w:val="Normalny"/>
    <w:uiPriority w:val="99"/>
    <w:rsid w:val="00786D55"/>
    <w:pPr>
      <w:ind w:left="2552" w:hanging="567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786D55"/>
    <w:pPr>
      <w:ind w:left="567" w:hanging="283"/>
    </w:pPr>
    <w:rPr>
      <w:szCs w:val="20"/>
    </w:rPr>
  </w:style>
  <w:style w:type="paragraph" w:customStyle="1" w:styleId="Tekstpodstawowy21">
    <w:name w:val="Tekst podstawowy 21"/>
    <w:basedOn w:val="Normalny"/>
    <w:uiPriority w:val="99"/>
    <w:rsid w:val="00786D55"/>
    <w:pPr>
      <w:overflowPunct w:val="0"/>
      <w:autoSpaceDE w:val="0"/>
      <w:ind w:left="360"/>
    </w:pPr>
    <w:rPr>
      <w:szCs w:val="20"/>
    </w:rPr>
  </w:style>
  <w:style w:type="paragraph" w:customStyle="1" w:styleId="Tekstpodstawowy210">
    <w:name w:val="Tekst podstawowy 21"/>
    <w:basedOn w:val="Normalny"/>
    <w:uiPriority w:val="99"/>
    <w:rsid w:val="00786D55"/>
    <w:rPr>
      <w:szCs w:val="20"/>
      <w:u w:val="single"/>
    </w:rPr>
  </w:style>
  <w:style w:type="paragraph" w:customStyle="1" w:styleId="FR1">
    <w:name w:val="FR1"/>
    <w:uiPriority w:val="99"/>
    <w:rsid w:val="00786D55"/>
    <w:pPr>
      <w:widowControl w:val="0"/>
      <w:suppressAutoHyphens/>
      <w:spacing w:before="1260" w:after="0" w:line="240" w:lineRule="auto"/>
      <w:jc w:val="center"/>
    </w:pPr>
    <w:rPr>
      <w:rFonts w:ascii="Arial" w:eastAsia="Arial" w:hAnsi="Arial" w:cs="Arial"/>
      <w:b/>
      <w:kern w:val="0"/>
      <w:sz w:val="64"/>
      <w:szCs w:val="20"/>
      <w:lang w:eastAsia="zh-CN"/>
      <w14:ligatures w14:val="none"/>
    </w:rPr>
  </w:style>
  <w:style w:type="paragraph" w:customStyle="1" w:styleId="Zawartotabeli">
    <w:name w:val="Zawartość tabeli"/>
    <w:basedOn w:val="Tekstpodstawowy"/>
    <w:uiPriority w:val="99"/>
    <w:rsid w:val="00786D55"/>
    <w:pPr>
      <w:widowControl w:val="0"/>
      <w:suppressLineNumbers/>
      <w:tabs>
        <w:tab w:val="clear" w:pos="709"/>
        <w:tab w:val="clear" w:pos="993"/>
      </w:tabs>
      <w:spacing w:after="120"/>
    </w:pPr>
    <w:rPr>
      <w:rFonts w:eastAsia="Lucida Sans Unicode"/>
      <w:color w:val="000000"/>
      <w:szCs w:val="24"/>
    </w:rPr>
  </w:style>
  <w:style w:type="paragraph" w:customStyle="1" w:styleId="Nagwektabeli">
    <w:name w:val="Nagłówek tabeli"/>
    <w:basedOn w:val="Zawartotabeli"/>
    <w:uiPriority w:val="99"/>
    <w:rsid w:val="00786D5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86D55"/>
  </w:style>
  <w:style w:type="paragraph" w:customStyle="1" w:styleId="Tekstpodstawowywcity32">
    <w:name w:val="Tekst podstawowy wcięty 32"/>
    <w:basedOn w:val="Normalny"/>
    <w:uiPriority w:val="99"/>
    <w:rsid w:val="00786D55"/>
    <w:pPr>
      <w:spacing w:after="120"/>
      <w:ind w:left="283"/>
    </w:pPr>
    <w:rPr>
      <w:sz w:val="16"/>
      <w:szCs w:val="16"/>
    </w:rPr>
  </w:style>
  <w:style w:type="paragraph" w:customStyle="1" w:styleId="WW-Zawartotabeli1">
    <w:name w:val="WW-Zawartość tabeli1"/>
    <w:basedOn w:val="Tekstpodstawowy"/>
    <w:uiPriority w:val="99"/>
    <w:rsid w:val="00786D55"/>
    <w:pPr>
      <w:suppressLineNumbers/>
    </w:pPr>
  </w:style>
  <w:style w:type="paragraph" w:customStyle="1" w:styleId="NormalnyWeb1">
    <w:name w:val="Normalny (Web)1"/>
    <w:basedOn w:val="Normalny"/>
    <w:uiPriority w:val="99"/>
    <w:rsid w:val="00786D55"/>
  </w:style>
  <w:style w:type="paragraph" w:customStyle="1" w:styleId="ww-zawarto-tabeli1">
    <w:name w:val="ww-zawartość-tabeli1"/>
    <w:basedOn w:val="Normalny"/>
    <w:uiPriority w:val="99"/>
    <w:rsid w:val="00786D55"/>
    <w:pPr>
      <w:suppressAutoHyphens w:val="0"/>
      <w:spacing w:before="100" w:beforeAutospacing="1" w:after="142" w:line="288" w:lineRule="auto"/>
    </w:pPr>
    <w:rPr>
      <w:lang w:eastAsia="pl-PL"/>
    </w:rPr>
  </w:style>
  <w:style w:type="character" w:styleId="Odwoanieprzypisudolnego">
    <w:name w:val="footnote reference"/>
    <w:semiHidden/>
    <w:unhideWhenUsed/>
    <w:rsid w:val="00786D55"/>
    <w:rPr>
      <w:vertAlign w:val="superscript"/>
    </w:rPr>
  </w:style>
  <w:style w:type="character" w:styleId="Odwoanieprzypisukocowego">
    <w:name w:val="endnote reference"/>
    <w:semiHidden/>
    <w:unhideWhenUsed/>
    <w:rsid w:val="00786D55"/>
    <w:rPr>
      <w:vertAlign w:val="superscript"/>
    </w:rPr>
  </w:style>
  <w:style w:type="character" w:customStyle="1" w:styleId="WW8Num1z0">
    <w:name w:val="WW8Num1z0"/>
    <w:rsid w:val="00786D55"/>
  </w:style>
  <w:style w:type="character" w:customStyle="1" w:styleId="WW8Num1z1">
    <w:name w:val="WW8Num1z1"/>
    <w:rsid w:val="00786D55"/>
  </w:style>
  <w:style w:type="character" w:customStyle="1" w:styleId="WW8Num1z2">
    <w:name w:val="WW8Num1z2"/>
    <w:rsid w:val="00786D55"/>
  </w:style>
  <w:style w:type="character" w:customStyle="1" w:styleId="WW8Num1z3">
    <w:name w:val="WW8Num1z3"/>
    <w:rsid w:val="00786D55"/>
  </w:style>
  <w:style w:type="character" w:customStyle="1" w:styleId="WW8Num1z4">
    <w:name w:val="WW8Num1z4"/>
    <w:rsid w:val="00786D55"/>
  </w:style>
  <w:style w:type="character" w:customStyle="1" w:styleId="WW8Num1z5">
    <w:name w:val="WW8Num1z5"/>
    <w:rsid w:val="00786D55"/>
  </w:style>
  <w:style w:type="character" w:customStyle="1" w:styleId="WW8Num1z6">
    <w:name w:val="WW8Num1z6"/>
    <w:rsid w:val="00786D55"/>
  </w:style>
  <w:style w:type="character" w:customStyle="1" w:styleId="WW8Num1z7">
    <w:name w:val="WW8Num1z7"/>
    <w:rsid w:val="00786D55"/>
  </w:style>
  <w:style w:type="character" w:customStyle="1" w:styleId="WW8Num1z8">
    <w:name w:val="WW8Num1z8"/>
    <w:rsid w:val="00786D55"/>
  </w:style>
  <w:style w:type="character" w:customStyle="1" w:styleId="WW8Num2z0">
    <w:name w:val="WW8Num2z0"/>
    <w:rsid w:val="00786D55"/>
    <w:rPr>
      <w:rFonts w:ascii="Calibri" w:hAnsi="Calibri" w:cs="Calibri" w:hint="default"/>
      <w:b/>
      <w:bCs/>
      <w:strike w:val="0"/>
      <w:dstrike w:val="0"/>
      <w:sz w:val="20"/>
      <w:u w:val="none"/>
      <w:effect w:val="none"/>
    </w:rPr>
  </w:style>
  <w:style w:type="character" w:customStyle="1" w:styleId="WW8Num3z0">
    <w:name w:val="WW8Num3z0"/>
    <w:rsid w:val="00786D55"/>
    <w:rPr>
      <w:rFonts w:ascii="Arial" w:eastAsia="Arial" w:hAnsi="Arial" w:cs="Arial" w:hint="default"/>
      <w:strike w:val="0"/>
      <w:dstrike w:val="0"/>
      <w:u w:val="none"/>
      <w:effect w:val="none"/>
      <w:lang w:eastAsia="pl-PL" w:bidi="pl-PL"/>
    </w:rPr>
  </w:style>
  <w:style w:type="character" w:customStyle="1" w:styleId="Domylnaczcionkaakapitu5">
    <w:name w:val="Domyślna czcionka akapitu5"/>
    <w:rsid w:val="00786D55"/>
  </w:style>
  <w:style w:type="character" w:customStyle="1" w:styleId="Domylnaczcionkaakapitu4">
    <w:name w:val="Domyślna czcionka akapitu4"/>
    <w:rsid w:val="00786D55"/>
  </w:style>
  <w:style w:type="character" w:customStyle="1" w:styleId="WW8Num4z0">
    <w:name w:val="WW8Num4z0"/>
    <w:rsid w:val="00786D55"/>
    <w:rPr>
      <w:rFonts w:ascii="Arial" w:eastAsia="Arial" w:hAnsi="Arial" w:cs="Arial" w:hint="default"/>
      <w:color w:val="000000"/>
      <w:lang w:bidi="pl-PL"/>
    </w:rPr>
  </w:style>
  <w:style w:type="character" w:customStyle="1" w:styleId="WW8Num5z0">
    <w:name w:val="WW8Num5z0"/>
    <w:rsid w:val="00786D55"/>
    <w:rPr>
      <w:rFonts w:ascii="Symbol" w:hAnsi="Symbol" w:cs="Symbol" w:hint="default"/>
      <w:i w:val="0"/>
      <w:iCs w:val="0"/>
    </w:rPr>
  </w:style>
  <w:style w:type="character" w:customStyle="1" w:styleId="Domylnaczcionkaakapitu3">
    <w:name w:val="Domyślna czcionka akapitu3"/>
    <w:rsid w:val="00786D55"/>
  </w:style>
  <w:style w:type="character" w:customStyle="1" w:styleId="WW8Num5z1">
    <w:name w:val="WW8Num5z1"/>
    <w:rsid w:val="00786D55"/>
    <w:rPr>
      <w:rFonts w:ascii="Courier New" w:hAnsi="Courier New" w:cs="Courier New" w:hint="default"/>
    </w:rPr>
  </w:style>
  <w:style w:type="character" w:customStyle="1" w:styleId="WW8Num5z2">
    <w:name w:val="WW8Num5z2"/>
    <w:rsid w:val="00786D55"/>
    <w:rPr>
      <w:rFonts w:ascii="Wingdings" w:hAnsi="Wingdings" w:cs="Wingdings" w:hint="default"/>
    </w:rPr>
  </w:style>
  <w:style w:type="character" w:customStyle="1" w:styleId="WW8Num5z3">
    <w:name w:val="WW8Num5z3"/>
    <w:rsid w:val="00786D55"/>
    <w:rPr>
      <w:rFonts w:ascii="Symbol" w:hAnsi="Symbol" w:cs="Symbol" w:hint="default"/>
    </w:rPr>
  </w:style>
  <w:style w:type="character" w:customStyle="1" w:styleId="Domylnaczcionkaakapitu2">
    <w:name w:val="Domyślna czcionka akapitu2"/>
    <w:rsid w:val="00786D55"/>
  </w:style>
  <w:style w:type="character" w:customStyle="1" w:styleId="WW8Num6z0">
    <w:name w:val="WW8Num6z0"/>
    <w:rsid w:val="00786D55"/>
    <w:rPr>
      <w:rFonts w:ascii="Symbol" w:hAnsi="Symbol" w:cs="Symbol" w:hint="default"/>
      <w:strike w:val="0"/>
      <w:dstrike w:val="0"/>
      <w:u w:val="none"/>
      <w:effect w:val="none"/>
    </w:rPr>
  </w:style>
  <w:style w:type="character" w:customStyle="1" w:styleId="WW8Num6z1">
    <w:name w:val="WW8Num6z1"/>
    <w:rsid w:val="00786D55"/>
    <w:rPr>
      <w:strike w:val="0"/>
      <w:dstrike w:val="0"/>
      <w:u w:val="none"/>
      <w:effect w:val="none"/>
    </w:rPr>
  </w:style>
  <w:style w:type="character" w:customStyle="1" w:styleId="WW8Num8z0">
    <w:name w:val="WW8Num8z0"/>
    <w:rsid w:val="00786D55"/>
    <w:rPr>
      <w:b w:val="0"/>
      <w:bCs w:val="0"/>
    </w:rPr>
  </w:style>
  <w:style w:type="character" w:customStyle="1" w:styleId="WW8Num9z0">
    <w:name w:val="WW8Num9z0"/>
    <w:rsid w:val="00786D55"/>
    <w:rPr>
      <w:rFonts w:ascii="Symbol" w:hAnsi="Symbol" w:cs="Symbol" w:hint="default"/>
      <w:strike w:val="0"/>
      <w:dstrike w:val="0"/>
      <w:u w:val="none"/>
      <w:effect w:val="none"/>
    </w:rPr>
  </w:style>
  <w:style w:type="character" w:customStyle="1" w:styleId="WW8Num10z0">
    <w:name w:val="WW8Num10z0"/>
    <w:rsid w:val="00786D55"/>
    <w:rPr>
      <w:rFonts w:ascii="Symbol" w:hAnsi="Symbol" w:cs="Symbol" w:hint="default"/>
      <w:strike w:val="0"/>
      <w:dstrike w:val="0"/>
      <w:u w:val="none"/>
      <w:effect w:val="none"/>
    </w:rPr>
  </w:style>
  <w:style w:type="character" w:customStyle="1" w:styleId="WW8Num10z1">
    <w:name w:val="WW8Num10z1"/>
    <w:rsid w:val="00786D55"/>
    <w:rPr>
      <w:strike w:val="0"/>
      <w:dstrike w:val="0"/>
      <w:u w:val="none"/>
      <w:effect w:val="none"/>
    </w:rPr>
  </w:style>
  <w:style w:type="character" w:customStyle="1" w:styleId="WW8Num11z0">
    <w:name w:val="WW8Num11z0"/>
    <w:rsid w:val="00786D55"/>
    <w:rPr>
      <w:strike w:val="0"/>
      <w:dstrike w:val="0"/>
      <w:u w:val="none"/>
      <w:effect w:val="none"/>
    </w:rPr>
  </w:style>
  <w:style w:type="character" w:customStyle="1" w:styleId="WW8Num14z0">
    <w:name w:val="WW8Num14z0"/>
    <w:rsid w:val="00786D55"/>
    <w:rPr>
      <w:rFonts w:ascii="Arial" w:hAnsi="Arial" w:cs="Arial" w:hint="default"/>
    </w:rPr>
  </w:style>
  <w:style w:type="character" w:customStyle="1" w:styleId="Domylnaczcionkaakapitu1">
    <w:name w:val="Domyślna czcionka akapitu1"/>
    <w:rsid w:val="00786D55"/>
  </w:style>
  <w:style w:type="character" w:customStyle="1" w:styleId="Znakiprzypiswkocowych">
    <w:name w:val="Znaki przypisów końcowych"/>
    <w:rsid w:val="00786D55"/>
    <w:rPr>
      <w:vertAlign w:val="superscript"/>
    </w:rPr>
  </w:style>
  <w:style w:type="character" w:customStyle="1" w:styleId="Znakiprzypiswdolnych">
    <w:name w:val="Znaki przypisów dolnych"/>
    <w:rsid w:val="00786D55"/>
    <w:rPr>
      <w:vertAlign w:val="superscript"/>
    </w:rPr>
  </w:style>
  <w:style w:type="character" w:customStyle="1" w:styleId="postbody1">
    <w:name w:val="postbody1"/>
    <w:rsid w:val="00786D55"/>
    <w:rPr>
      <w:sz w:val="18"/>
      <w:szCs w:val="18"/>
    </w:rPr>
  </w:style>
  <w:style w:type="character" w:customStyle="1" w:styleId="Odwoanieprzypisudolnego1">
    <w:name w:val="Odwołanie przypisu dolnego1"/>
    <w:rsid w:val="00786D55"/>
    <w:rPr>
      <w:vertAlign w:val="superscript"/>
    </w:rPr>
  </w:style>
  <w:style w:type="character" w:customStyle="1" w:styleId="Odwoanieprzypisukocowego1">
    <w:name w:val="Odwołanie przypisu końcowego1"/>
    <w:rsid w:val="00786D55"/>
    <w:rPr>
      <w:vertAlign w:val="superscript"/>
    </w:rPr>
  </w:style>
  <w:style w:type="character" w:customStyle="1" w:styleId="Odwoanieprzypisudolnego2">
    <w:name w:val="Odwołanie przypisu dolnego2"/>
    <w:rsid w:val="00786D55"/>
    <w:rPr>
      <w:vertAlign w:val="superscript"/>
    </w:rPr>
  </w:style>
  <w:style w:type="character" w:customStyle="1" w:styleId="Odwoanieprzypisukocowego2">
    <w:name w:val="Odwołanie przypisu końcowego2"/>
    <w:rsid w:val="00786D55"/>
    <w:rPr>
      <w:vertAlign w:val="superscript"/>
    </w:rPr>
  </w:style>
  <w:style w:type="character" w:customStyle="1" w:styleId="Odwoanieprzypisudolnego3">
    <w:name w:val="Odwołanie przypisu dolnego3"/>
    <w:rsid w:val="00786D55"/>
    <w:rPr>
      <w:vertAlign w:val="superscript"/>
    </w:rPr>
  </w:style>
  <w:style w:type="character" w:customStyle="1" w:styleId="Odwoanieprzypisukocowego3">
    <w:name w:val="Odwołanie przypisu końcowego3"/>
    <w:rsid w:val="00786D55"/>
    <w:rPr>
      <w:vertAlign w:val="superscript"/>
    </w:rPr>
  </w:style>
  <w:style w:type="character" w:customStyle="1" w:styleId="Znakinumeracji">
    <w:name w:val="Znaki numeracji"/>
    <w:rsid w:val="00786D55"/>
  </w:style>
  <w:style w:type="character" w:customStyle="1" w:styleId="Odwoanieprzypisudolnego4">
    <w:name w:val="Odwołanie przypisu dolnego4"/>
    <w:rsid w:val="00786D55"/>
    <w:rPr>
      <w:vertAlign w:val="superscript"/>
    </w:rPr>
  </w:style>
  <w:style w:type="character" w:customStyle="1" w:styleId="Odwoanieprzypisukocowego4">
    <w:name w:val="Odwołanie przypisu końcowego4"/>
    <w:rsid w:val="00786D55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786D55"/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eldakali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1690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Guhn</dc:creator>
  <cp:keywords/>
  <dc:description/>
  <cp:lastModifiedBy>Joanna Guhn</cp:lastModifiedBy>
  <cp:revision>13</cp:revision>
  <cp:lastPrinted>2023-05-11T06:48:00Z</cp:lastPrinted>
  <dcterms:created xsi:type="dcterms:W3CDTF">2023-04-27T11:13:00Z</dcterms:created>
  <dcterms:modified xsi:type="dcterms:W3CDTF">2023-05-15T06:10:00Z</dcterms:modified>
</cp:coreProperties>
</file>